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Принят Педагогическим советом                                       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</w:t>
      </w:r>
      <w:proofErr w:type="gramStart"/>
      <w:r w:rsidRPr="00FD0EAD">
        <w:rPr>
          <w:sz w:val="22"/>
        </w:rPr>
        <w:t>«</w:t>
      </w:r>
      <w:r>
        <w:rPr>
          <w:sz w:val="22"/>
          <w:u w:val="single"/>
        </w:rPr>
        <w:t xml:space="preserve">  </w:t>
      </w:r>
      <w:proofErr w:type="gramEnd"/>
      <w:r w:rsidR="00C85DB5">
        <w:rPr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</w:t>
      </w:r>
      <w:r w:rsidRPr="00FD0EAD">
        <w:rPr>
          <w:sz w:val="22"/>
        </w:rPr>
        <w:t xml:space="preserve">» </w:t>
      </w:r>
      <w:r>
        <w:rPr>
          <w:sz w:val="22"/>
          <w:u w:val="single"/>
        </w:rPr>
        <w:t xml:space="preserve">   08    </w:t>
      </w:r>
      <w:r w:rsidR="00C85DB5">
        <w:rPr>
          <w:sz w:val="22"/>
        </w:rPr>
        <w:t xml:space="preserve"> 2018</w:t>
      </w:r>
      <w:r w:rsidRPr="00FD0EAD">
        <w:rPr>
          <w:sz w:val="22"/>
        </w:rPr>
        <w:t xml:space="preserve"> г.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                           </w:t>
      </w:r>
      <w:r w:rsidRPr="00FD0EAD">
        <w:t>Утвержден приказом № ___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от</w:t>
      </w:r>
      <w:proofErr w:type="gramStart"/>
      <w:r w:rsidRPr="00FD0EAD">
        <w:t xml:space="preserve">   </w:t>
      </w:r>
      <w:r w:rsidRPr="00704E66">
        <w:t>«</w:t>
      </w:r>
      <w:proofErr w:type="gramEnd"/>
      <w:r w:rsidRPr="00704E66">
        <w:rPr>
          <w:u w:val="single"/>
        </w:rPr>
        <w:t xml:space="preserve">  </w:t>
      </w:r>
      <w:r w:rsidR="00C85DB5">
        <w:rPr>
          <w:u w:val="single"/>
        </w:rPr>
        <w:t xml:space="preserve">    </w:t>
      </w:r>
      <w:r w:rsidRPr="00704E66">
        <w:rPr>
          <w:u w:val="single"/>
        </w:rPr>
        <w:t xml:space="preserve">  </w:t>
      </w:r>
      <w:r w:rsidRPr="00704E66">
        <w:t xml:space="preserve">» </w:t>
      </w:r>
      <w:r w:rsidRPr="00704E66">
        <w:rPr>
          <w:u w:val="single"/>
        </w:rPr>
        <w:t xml:space="preserve">   08    </w:t>
      </w:r>
      <w:r w:rsidR="00C85DB5">
        <w:t xml:space="preserve"> 2018</w:t>
      </w:r>
      <w:r w:rsidRPr="00704E66">
        <w:t xml:space="preserve"> г.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</w:t>
      </w:r>
      <w:proofErr w:type="gramStart"/>
      <w:r w:rsidRPr="00FD0EAD">
        <w:t>Директор  МБУДО</w:t>
      </w:r>
      <w:proofErr w:type="gramEnd"/>
      <w:r w:rsidRPr="00FD0EAD">
        <w:t xml:space="preserve"> «ДШИ № 4» 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_________________ </w:t>
      </w:r>
      <w:proofErr w:type="spellStart"/>
      <w:r w:rsidRPr="00FD0EAD">
        <w:t>А.С.Попова</w:t>
      </w:r>
      <w:proofErr w:type="spellEnd"/>
    </w:p>
    <w:p w:rsidR="00ED5812" w:rsidRPr="00FD0EAD" w:rsidRDefault="00ED5812" w:rsidP="00ED5812">
      <w:pPr>
        <w:jc w:val="right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/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ED5812">
        <w:rPr>
          <w:b/>
          <w:sz w:val="32"/>
          <w:szCs w:val="32"/>
        </w:rPr>
        <w:t>УЧЕБНЫЙ ПЛАН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FD0EAD">
        <w:rPr>
          <w:b/>
          <w:sz w:val="28"/>
          <w:szCs w:val="28"/>
        </w:rPr>
        <w:t xml:space="preserve"> бюджетного учреждения 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t>городского округа</w:t>
      </w:r>
      <w:r w:rsidRPr="00FD0EAD">
        <w:rPr>
          <w:b/>
          <w:sz w:val="28"/>
          <w:szCs w:val="28"/>
        </w:rPr>
        <w:t xml:space="preserve"> Балашиха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>“</w:t>
      </w:r>
      <w:proofErr w:type="gramStart"/>
      <w:r w:rsidRPr="00FD0EAD">
        <w:rPr>
          <w:b/>
          <w:sz w:val="28"/>
          <w:szCs w:val="28"/>
        </w:rPr>
        <w:t>Детская  школа</w:t>
      </w:r>
      <w:proofErr w:type="gramEnd"/>
      <w:r w:rsidRPr="00FD0EAD">
        <w:rPr>
          <w:b/>
          <w:sz w:val="28"/>
          <w:szCs w:val="28"/>
        </w:rPr>
        <w:t xml:space="preserve"> искусств №4 ”</w:t>
      </w:r>
    </w:p>
    <w:p w:rsidR="00ED5812" w:rsidRDefault="00ED5812" w:rsidP="00ED5812">
      <w:pPr>
        <w:jc w:val="center"/>
      </w:pPr>
    </w:p>
    <w:p w:rsidR="00ED5812" w:rsidRDefault="00D9236E" w:rsidP="00D9236E">
      <w:pPr>
        <w:jc w:val="center"/>
        <w:rPr>
          <w:sz w:val="36"/>
        </w:rPr>
      </w:pPr>
      <w:r w:rsidRPr="00D9236E">
        <w:rPr>
          <w:sz w:val="36"/>
        </w:rPr>
        <w:t>по дополнительным общеобразовательным предпрофессиональным</w:t>
      </w:r>
      <w:r>
        <w:rPr>
          <w:sz w:val="36"/>
        </w:rPr>
        <w:t xml:space="preserve"> и </w:t>
      </w:r>
      <w:r w:rsidRPr="00D9236E">
        <w:rPr>
          <w:sz w:val="36"/>
        </w:rPr>
        <w:t>общеразвивающим программам в области музыкального искусства «Фортепиано», «Народные инструменты»,</w:t>
      </w:r>
      <w:r w:rsidR="00AB05AB">
        <w:rPr>
          <w:sz w:val="36"/>
        </w:rPr>
        <w:t xml:space="preserve"> «Баян/аккордеон», «Гитара»,</w:t>
      </w:r>
      <w:r w:rsidRPr="00D9236E">
        <w:rPr>
          <w:sz w:val="36"/>
        </w:rPr>
        <w:t xml:space="preserve"> «Хоровое пение», «Духовые и ударные инструменты»</w:t>
      </w:r>
      <w:r>
        <w:rPr>
          <w:sz w:val="36"/>
        </w:rPr>
        <w:t>,</w:t>
      </w:r>
      <w:r w:rsidRPr="00D9236E">
        <w:rPr>
          <w:sz w:val="36"/>
        </w:rPr>
        <w:t xml:space="preserve"> «Сольное академическое пение», «Скрипка»</w:t>
      </w:r>
      <w:r w:rsidR="00F17217">
        <w:rPr>
          <w:sz w:val="36"/>
        </w:rPr>
        <w:t>, «Синтезатор»</w:t>
      </w:r>
    </w:p>
    <w:p w:rsidR="00D9236E" w:rsidRDefault="00D9236E" w:rsidP="00D9236E">
      <w:pPr>
        <w:jc w:val="center"/>
        <w:rPr>
          <w:sz w:val="36"/>
        </w:rPr>
      </w:pPr>
    </w:p>
    <w:p w:rsidR="00D9236E" w:rsidRPr="003F0595" w:rsidRDefault="006047C2" w:rsidP="00D9236E">
      <w:pPr>
        <w:jc w:val="center"/>
        <w:rPr>
          <w:sz w:val="36"/>
        </w:rPr>
      </w:pPr>
      <w:r>
        <w:rPr>
          <w:sz w:val="36"/>
        </w:rPr>
        <w:t>Бюджет</w:t>
      </w: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Default="00ED5812" w:rsidP="00ED5812">
      <w:pPr>
        <w:jc w:val="center"/>
      </w:pPr>
    </w:p>
    <w:p w:rsidR="0064054C" w:rsidRDefault="0064054C" w:rsidP="00ED5812">
      <w:pPr>
        <w:jc w:val="center"/>
      </w:pPr>
    </w:p>
    <w:p w:rsidR="0064054C" w:rsidRDefault="0064054C" w:rsidP="00ED5812">
      <w:pPr>
        <w:jc w:val="center"/>
      </w:pPr>
    </w:p>
    <w:p w:rsidR="0064054C" w:rsidRPr="00FD0EAD" w:rsidRDefault="0064054C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D9236E" w:rsidRDefault="00ED5812" w:rsidP="00ED5812">
      <w:pPr>
        <w:jc w:val="center"/>
        <w:rPr>
          <w:sz w:val="28"/>
          <w:szCs w:val="28"/>
        </w:rPr>
      </w:pPr>
      <w:r w:rsidRPr="00D9236E">
        <w:rPr>
          <w:sz w:val="28"/>
          <w:szCs w:val="28"/>
        </w:rPr>
        <w:t>на 201</w:t>
      </w:r>
      <w:r w:rsidR="00C85DB5">
        <w:rPr>
          <w:sz w:val="28"/>
          <w:szCs w:val="28"/>
        </w:rPr>
        <w:t>8</w:t>
      </w:r>
      <w:r w:rsidRPr="00D9236E">
        <w:rPr>
          <w:sz w:val="28"/>
          <w:szCs w:val="28"/>
        </w:rPr>
        <w:t xml:space="preserve"> - 201</w:t>
      </w:r>
      <w:r w:rsidR="00C85DB5">
        <w:rPr>
          <w:sz w:val="28"/>
          <w:szCs w:val="28"/>
        </w:rPr>
        <w:t>9</w:t>
      </w:r>
      <w:r w:rsidRPr="00D9236E">
        <w:rPr>
          <w:sz w:val="28"/>
          <w:szCs w:val="28"/>
        </w:rPr>
        <w:t xml:space="preserve"> учебный год</w:t>
      </w:r>
    </w:p>
    <w:p w:rsidR="00ED5812" w:rsidRPr="00D9236E" w:rsidRDefault="00ED5812" w:rsidP="00ED5812">
      <w:pPr>
        <w:jc w:val="center"/>
      </w:pPr>
    </w:p>
    <w:p w:rsidR="00ED5812" w:rsidRPr="0064054C" w:rsidRDefault="00ED5812" w:rsidP="00ED5812">
      <w:pPr>
        <w:jc w:val="center"/>
      </w:pPr>
    </w:p>
    <w:p w:rsidR="00ED5812" w:rsidRPr="00D9236E" w:rsidRDefault="00ED5812" w:rsidP="00ED5812">
      <w:pPr>
        <w:jc w:val="center"/>
      </w:pPr>
    </w:p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174F22" w:rsidRPr="00174F22" w:rsidRDefault="00174F22" w:rsidP="00174F22">
      <w:pPr>
        <w:jc w:val="center"/>
        <w:rPr>
          <w:b/>
          <w:kern w:val="2"/>
          <w:sz w:val="28"/>
          <w:szCs w:val="18"/>
        </w:rPr>
      </w:pPr>
      <w:r>
        <w:rPr>
          <w:b/>
          <w:kern w:val="2"/>
          <w:sz w:val="28"/>
          <w:szCs w:val="18"/>
        </w:rPr>
        <w:lastRenderedPageBreak/>
        <w:t>Д</w:t>
      </w:r>
      <w:r w:rsidRPr="00174F22">
        <w:rPr>
          <w:b/>
          <w:kern w:val="2"/>
          <w:sz w:val="28"/>
          <w:szCs w:val="18"/>
        </w:rPr>
        <w:t>ополнительн</w:t>
      </w:r>
      <w:r>
        <w:rPr>
          <w:b/>
          <w:kern w:val="2"/>
          <w:sz w:val="28"/>
          <w:szCs w:val="18"/>
        </w:rPr>
        <w:t>ая общеразвивающая общеобразовательная программа</w:t>
      </w:r>
    </w:p>
    <w:p w:rsidR="00ED5812" w:rsidRDefault="00174F22" w:rsidP="00174F22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 w:rsidRPr="00174F22">
        <w:rPr>
          <w:b/>
          <w:kern w:val="2"/>
          <w:sz w:val="28"/>
          <w:szCs w:val="18"/>
        </w:rPr>
        <w:t>в области музыкального искусства «Фортепиано»</w:t>
      </w:r>
      <w:r w:rsidR="00D60772">
        <w:rPr>
          <w:b/>
          <w:kern w:val="2"/>
          <w:sz w:val="28"/>
          <w:szCs w:val="18"/>
        </w:rPr>
        <w:t xml:space="preserve"> 3 (</w:t>
      </w:r>
      <w:r w:rsidR="005E0638">
        <w:rPr>
          <w:b/>
          <w:kern w:val="2"/>
          <w:sz w:val="28"/>
          <w:szCs w:val="18"/>
        </w:rPr>
        <w:t>4</w:t>
      </w:r>
      <w:r w:rsidR="00D60772">
        <w:rPr>
          <w:b/>
          <w:kern w:val="2"/>
          <w:sz w:val="28"/>
          <w:szCs w:val="18"/>
        </w:rPr>
        <w:t>)</w:t>
      </w:r>
      <w:r w:rsidR="005E0638">
        <w:rPr>
          <w:b/>
          <w:kern w:val="2"/>
          <w:sz w:val="28"/>
          <w:szCs w:val="18"/>
        </w:rPr>
        <w:t xml:space="preserve"> года</w:t>
      </w:r>
    </w:p>
    <w:p w:rsidR="00174F22" w:rsidRPr="00174F22" w:rsidRDefault="00174F22" w:rsidP="00174F22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331"/>
      </w:tblGrid>
      <w:tr w:rsidR="00174F22" w:rsidRPr="00174F22" w:rsidTr="006B33CE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Классы</w:t>
            </w:r>
          </w:p>
          <w:p w:rsidR="00174F22" w:rsidRPr="00C85DB5" w:rsidRDefault="00174F22" w:rsidP="00553ABB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Итоговая аттестация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(класс)</w:t>
            </w:r>
          </w:p>
        </w:tc>
      </w:tr>
      <w:tr w:rsidR="00174F22" w:rsidRPr="00174F22" w:rsidTr="006B33CE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174F22">
              <w:rPr>
                <w:rFonts w:eastAsia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174F22" w:rsidRPr="00174F22" w:rsidRDefault="00174F22" w:rsidP="00553ABB">
            <w:pPr>
              <w:suppressAutoHyphens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  <w:r w:rsidR="00174F22"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1,2,3,4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-</w:t>
            </w:r>
          </w:p>
        </w:tc>
      </w:tr>
      <w:tr w:rsidR="006B33CE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6B33CE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0/ </w:t>
            </w:r>
            <w:r w:rsidR="006B33CE" w:rsidRPr="006B33CE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174F22">
              <w:rPr>
                <w:rFonts w:eastAsia="Times New Roman"/>
              </w:rPr>
              <w:t xml:space="preserve">1,2, 3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174F22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174F22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49484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210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  <w:bCs/>
              </w:rPr>
            </w:pPr>
            <w:r w:rsidRPr="00174F22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E31D6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E31D6"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AE31D6" w:rsidP="00E83F78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E83F78">
              <w:rPr>
                <w:rFonts w:eastAsia="Times New Roman"/>
                <w:bCs/>
              </w:rPr>
              <w:t>05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FC2E9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Максимальная нагрузка </w:t>
            </w:r>
            <w:r w:rsidRPr="00174F22">
              <w:rPr>
                <w:rFonts w:eastAsia="Calibri"/>
                <w:bCs/>
              </w:rPr>
              <w:t>по двум предметным областям</w:t>
            </w:r>
            <w:r w:rsidRPr="00174F22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95529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95529"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FC2E9F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FC2E9F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3C655B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1225 </w:t>
            </w:r>
            <w:r w:rsidR="00174F22" w:rsidRPr="00174F22">
              <w:rPr>
                <w:rFonts w:eastAsia="Times New Roman"/>
                <w:bCs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174F22" w:rsidRPr="00174F22" w:rsidRDefault="00174F22" w:rsidP="00174F22">
      <w:pPr>
        <w:suppressAutoHyphens w:val="0"/>
        <w:rPr>
          <w:rFonts w:eastAsia="Calibri"/>
          <w:b/>
          <w:bCs/>
        </w:rPr>
      </w:pP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максимальной  аудиторной</w:t>
      </w:r>
      <w:proofErr w:type="gramEnd"/>
      <w:r w:rsidRPr="009B0274">
        <w:rPr>
          <w:rFonts w:eastAsia="Calibri"/>
          <w:bCs/>
        </w:rPr>
        <w:t xml:space="preserve">  нагрузки в  неделю </w:t>
      </w:r>
      <w:r w:rsidR="00F72AB4" w:rsidRPr="009B0274">
        <w:rPr>
          <w:rFonts w:eastAsia="Calibri"/>
          <w:bCs/>
        </w:rPr>
        <w:t xml:space="preserve">по двум предметным областям – 6 </w:t>
      </w:r>
      <w:r w:rsidRPr="009B0274">
        <w:rPr>
          <w:rFonts w:eastAsia="Calibri"/>
          <w:bCs/>
        </w:rPr>
        <w:t>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  <w:color w:val="FF0000"/>
        </w:rPr>
        <w:t xml:space="preserve">  </w:t>
      </w:r>
      <w:r w:rsidR="00F72AB4" w:rsidRPr="009B0274">
        <w:rPr>
          <w:rFonts w:eastAsia="Calibri"/>
          <w:bCs/>
        </w:rPr>
        <w:t>в неделю</w:t>
      </w: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часов  в</w:t>
      </w:r>
      <w:proofErr w:type="gramEnd"/>
      <w:r w:rsidRPr="009B0274">
        <w:rPr>
          <w:rFonts w:eastAsia="Calibri"/>
          <w:bCs/>
        </w:rPr>
        <w:t xml:space="preserve">  неделю максимальной нагрузки по двум предметным  областям с  учетом  са</w:t>
      </w:r>
      <w:r w:rsidR="00F72AB4" w:rsidRPr="009B0274">
        <w:rPr>
          <w:rFonts w:eastAsia="Calibri"/>
          <w:bCs/>
        </w:rPr>
        <w:t>мостоятельной работы – 9</w:t>
      </w:r>
      <w:r w:rsidRPr="009B0274">
        <w:rPr>
          <w:rFonts w:eastAsia="Calibri"/>
          <w:bCs/>
        </w:rPr>
        <w:t xml:space="preserve">  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</w:rPr>
        <w:t xml:space="preserve">  в неделю.</w:t>
      </w:r>
    </w:p>
    <w:p w:rsidR="00174F22" w:rsidRP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 xml:space="preserve">в области музыкального искусства «Фортепиано» </w:t>
      </w:r>
      <w:r>
        <w:rPr>
          <w:rFonts w:eastAsia="Calibri"/>
          <w:b/>
          <w:bCs/>
          <w:sz w:val="28"/>
        </w:rPr>
        <w:t>5 лет</w:t>
      </w:r>
    </w:p>
    <w:p w:rsidR="00F72AB4" w:rsidRPr="00F72AB4" w:rsidRDefault="00F72AB4" w:rsidP="00F72AB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709"/>
        <w:gridCol w:w="992"/>
        <w:gridCol w:w="1134"/>
        <w:gridCol w:w="992"/>
        <w:gridCol w:w="850"/>
      </w:tblGrid>
      <w:tr w:rsidR="0019489F" w:rsidRPr="0019489F" w:rsidTr="000679F7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Классы</w:t>
            </w:r>
          </w:p>
          <w:p w:rsidR="0019489F" w:rsidRPr="00C85DB5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C85DB5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19489F" w:rsidRPr="0019489F" w:rsidTr="000679F7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19489F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 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E83F78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227,5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87,5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</w:p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C85DB5" w:rsidRDefault="000679F7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0B1CCA">
              <w:rPr>
                <w:rFonts w:eastAsia="Calibri"/>
                <w:bCs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0B1CCA">
              <w:rPr>
                <w:rFonts w:eastAsia="Calibri"/>
                <w:bCs/>
                <w:i/>
                <w:iCs/>
                <w:sz w:val="22"/>
              </w:rPr>
              <w:t>175</w:t>
            </w:r>
            <w:r w:rsidR="00397309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1,2,3</w:t>
            </w:r>
            <w:r w:rsidR="004A5B9F">
              <w:rPr>
                <w:rFonts w:eastAsia="Calibri"/>
                <w:bCs/>
                <w:i/>
                <w:iCs/>
                <w:sz w:val="22"/>
              </w:rPr>
              <w:t>,4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397309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175 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1,2, 3</w:t>
            </w:r>
            <w:r w:rsidR="004A5B9F">
              <w:rPr>
                <w:rFonts w:eastAsia="Calibri"/>
                <w:bCs/>
                <w:sz w:val="22"/>
              </w:rPr>
              <w:t>,4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397309">
              <w:rPr>
                <w:rFonts w:eastAsia="Calibri"/>
                <w:bCs/>
                <w:sz w:val="22"/>
              </w:rPr>
              <w:t xml:space="preserve">80 </w:t>
            </w:r>
            <w:r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1015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1575</w:t>
            </w:r>
            <w:r w:rsidR="00224C55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максимальной  аудиторной</w:t>
      </w:r>
      <w:proofErr w:type="gramEnd"/>
      <w:r w:rsidRPr="009B0274">
        <w:rPr>
          <w:rFonts w:eastAsia="Calibri"/>
          <w:bCs/>
        </w:rPr>
        <w:t xml:space="preserve">  нагрузки в  неделю по двум предметным областям – 6 часов</w:t>
      </w:r>
      <w:r w:rsidRPr="009B0274">
        <w:rPr>
          <w:rFonts w:eastAsia="Calibri"/>
          <w:bCs/>
          <w:color w:val="FF0000"/>
        </w:rPr>
        <w:t xml:space="preserve">  </w:t>
      </w:r>
      <w:r w:rsidRPr="009B0274">
        <w:rPr>
          <w:rFonts w:eastAsia="Calibri"/>
          <w:bCs/>
        </w:rPr>
        <w:t>в неделю</w:t>
      </w: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часов  в</w:t>
      </w:r>
      <w:proofErr w:type="gramEnd"/>
      <w:r w:rsidRPr="009B0274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224C55" w:rsidRPr="009B0274" w:rsidRDefault="00224C55" w:rsidP="00174F22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553ABB" w:rsidRPr="00174F22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в области музык</w:t>
      </w:r>
      <w:r>
        <w:rPr>
          <w:rFonts w:eastAsia="Calibri"/>
          <w:b/>
          <w:bCs/>
          <w:sz w:val="28"/>
        </w:rPr>
        <w:t>ального искусства «Фортепиано» 7</w:t>
      </w:r>
      <w:r w:rsidRPr="00553ABB">
        <w:rPr>
          <w:rFonts w:eastAsia="Calibri"/>
          <w:b/>
          <w:bCs/>
          <w:sz w:val="28"/>
        </w:rPr>
        <w:t xml:space="preserve"> лет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113"/>
        <w:gridCol w:w="556"/>
        <w:gridCol w:w="567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E90332" w:rsidRPr="00553ABB" w:rsidTr="00E90332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Классы</w:t>
            </w:r>
          </w:p>
          <w:p w:rsidR="00E90332" w:rsidRPr="00C85DB5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90332" w:rsidRPr="00553ABB" w:rsidTr="00E90332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553ABB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92</w:t>
            </w:r>
            <w:r w:rsidR="00AE3DDD"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E90332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4A5B9F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,45,6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E90332"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="00E90332"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83F78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8" w:rsidRPr="00AE3DDD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F78" w:rsidRPr="00E90332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315</w:t>
            </w:r>
            <w:r w:rsidRPr="00553ABB">
              <w:rPr>
                <w:rFonts w:eastAsia="Calibri"/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1,2,3,4</w:t>
            </w:r>
            <w:r>
              <w:rPr>
                <w:rFonts w:eastAsia="Calibri"/>
                <w:bCs/>
                <w:sz w:val="22"/>
              </w:rPr>
              <w:t>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553ABB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122</w:t>
            </w:r>
            <w:r w:rsidRPr="00553ABB">
              <w:rPr>
                <w:rFonts w:eastAsia="Calibri"/>
                <w:bCs/>
                <w:sz w:val="22"/>
              </w:rPr>
              <w:t xml:space="preserve">,5 </w:t>
            </w:r>
          </w:p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4A5B9F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4A5B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4A5B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6D1CB1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6D1CB1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6D1CB1">
              <w:rPr>
                <w:rFonts w:eastAsia="Calibri"/>
                <w:bCs/>
                <w:i/>
                <w:iCs/>
                <w:sz w:val="22"/>
              </w:rPr>
              <w:t>245</w:t>
            </w: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6D1CB1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245 </w:t>
            </w:r>
            <w:r w:rsidR="004A5B9F" w:rsidRPr="00553ABB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14</w:t>
            </w:r>
            <w:r w:rsidR="00E83F78">
              <w:rPr>
                <w:rFonts w:eastAsia="Calibri"/>
                <w:bCs/>
                <w:sz w:val="22"/>
              </w:rPr>
              <w:t>1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D809D9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  <w:r w:rsidR="00E83F78">
              <w:rPr>
                <w:rFonts w:eastAsia="Calibri"/>
                <w:bCs/>
                <w:sz w:val="22"/>
              </w:rPr>
              <w:t>18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9B0274">
        <w:rPr>
          <w:rFonts w:eastAsia="Calibri"/>
          <w:bCs/>
          <w:sz w:val="22"/>
        </w:rPr>
        <w:t>максимальной  аудиторной</w:t>
      </w:r>
      <w:proofErr w:type="gramEnd"/>
      <w:r w:rsidRPr="009B027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9B0274">
        <w:rPr>
          <w:rFonts w:eastAsia="Calibri"/>
          <w:bCs/>
          <w:sz w:val="22"/>
        </w:rPr>
        <w:t>часов  в</w:t>
      </w:r>
      <w:proofErr w:type="gramEnd"/>
      <w:r w:rsidRPr="009B027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 xml:space="preserve">» 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3 (4) года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047C2" w:rsidRPr="00E51894" w:rsidTr="00B92EE3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(класс)</w:t>
            </w:r>
          </w:p>
        </w:tc>
      </w:tr>
      <w:tr w:rsidR="006047C2" w:rsidRPr="00E51894" w:rsidTr="00B92EE3">
        <w:trPr>
          <w:cantSplit/>
          <w:trHeight w:val="349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bookmarkStart w:id="0" w:name="_GoBack"/>
            <w:bookmarkEnd w:id="0"/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805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1225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максимальной  аудиторной</w:t>
      </w:r>
      <w:proofErr w:type="gramEnd"/>
      <w:r w:rsidRPr="00E5189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часов  в</w:t>
      </w:r>
      <w:proofErr w:type="gramEnd"/>
      <w:r w:rsidRPr="00E5189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в неделю.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>» 5 лет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6047C2" w:rsidRPr="00E51894" w:rsidTr="00B92EE3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6047C2" w:rsidRPr="00E51894" w:rsidTr="00B92EE3">
        <w:trPr>
          <w:cantSplit/>
          <w:trHeight w:val="349"/>
        </w:trPr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1,2,3, 4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227,5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87,5 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1015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1575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максимальной  аудиторной</w:t>
      </w:r>
      <w:proofErr w:type="gramEnd"/>
      <w:r w:rsidRPr="00E5189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часов  в</w:t>
      </w:r>
      <w:proofErr w:type="gramEnd"/>
      <w:r w:rsidRPr="00E5189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rFonts w:eastAsia="Times New Roman"/>
          <w:b/>
          <w:kern w:val="2"/>
          <w:sz w:val="28"/>
          <w:szCs w:val="18"/>
        </w:rPr>
        <w:t>Д</w:t>
      </w:r>
      <w:r w:rsidRPr="00D9236E">
        <w:rPr>
          <w:rFonts w:eastAsia="Times New Roman"/>
          <w:b/>
          <w:kern w:val="2"/>
          <w:sz w:val="28"/>
          <w:szCs w:val="18"/>
        </w:rPr>
        <w:t>ополнительн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общеразвивающ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общеобразовательн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программ</w:t>
      </w:r>
      <w:r>
        <w:rPr>
          <w:rFonts w:eastAsia="Times New Roman"/>
          <w:b/>
          <w:kern w:val="2"/>
          <w:sz w:val="28"/>
          <w:szCs w:val="18"/>
        </w:rPr>
        <w:t>а</w:t>
      </w:r>
    </w:p>
    <w:p w:rsidR="00174F22" w:rsidRDefault="009A25B6" w:rsidP="009A25B6">
      <w:pPr>
        <w:tabs>
          <w:tab w:val="left" w:pos="3960"/>
        </w:tabs>
        <w:jc w:val="center"/>
        <w:rPr>
          <w:rFonts w:eastAsia="Times New Roman"/>
          <w:b/>
          <w:kern w:val="2"/>
          <w:sz w:val="28"/>
          <w:szCs w:val="18"/>
        </w:rPr>
      </w:pPr>
      <w:r w:rsidRPr="009A25B6">
        <w:rPr>
          <w:rFonts w:eastAsia="Times New Roman"/>
          <w:b/>
          <w:kern w:val="2"/>
          <w:sz w:val="28"/>
          <w:szCs w:val="18"/>
        </w:rPr>
        <w:t>в области музыкального искусства «Баян, аккордеон»</w:t>
      </w:r>
      <w:r w:rsidR="00164E7F">
        <w:rPr>
          <w:rFonts w:eastAsia="Times New Roman"/>
          <w:b/>
          <w:kern w:val="2"/>
          <w:sz w:val="28"/>
          <w:szCs w:val="18"/>
        </w:rPr>
        <w:t xml:space="preserve"> 3 (4) года</w:t>
      </w:r>
    </w:p>
    <w:p w:rsidR="009A25B6" w:rsidRPr="009A25B6" w:rsidRDefault="009A25B6" w:rsidP="009A25B6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8"/>
        <w:gridCol w:w="992"/>
        <w:gridCol w:w="1134"/>
        <w:gridCol w:w="1277"/>
        <w:gridCol w:w="1134"/>
      </w:tblGrid>
      <w:tr w:rsidR="009A25B6" w:rsidRPr="009A25B6" w:rsidTr="00164E7F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ind w:left="-250" w:firstLine="25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Классы</w:t>
            </w:r>
          </w:p>
          <w:p w:rsidR="009A25B6" w:rsidRPr="00C85DB5" w:rsidRDefault="009A25B6" w:rsidP="009A25B6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Итоговая аттестация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(класс)</w:t>
            </w:r>
          </w:p>
        </w:tc>
      </w:tr>
      <w:tr w:rsidR="009A25B6" w:rsidRPr="009A25B6" w:rsidTr="00164E7F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9A25B6">
              <w:rPr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9A25B6"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 w:rsidRPr="009A25B6">
              <w:rPr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95529" w:rsidP="006846E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6846EB">
              <w:rPr>
                <w:rFonts w:eastAsia="Times New Roman"/>
                <w:b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firstLine="18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9A25B6" w:rsidRPr="009A25B6" w:rsidRDefault="009A25B6" w:rsidP="009A25B6">
            <w:pPr>
              <w:suppressAutoHyphens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 Музыкальный инструмент «Баян, аккордеон»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  <w:r w:rsidR="009A25B6" w:rsidRPr="009A25B6">
              <w:rPr>
                <w:rFonts w:eastAsia="Times New Roman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1,2,3,4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-</w:t>
            </w:r>
          </w:p>
        </w:tc>
      </w:tr>
      <w:tr w:rsidR="00164E7F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баяна-аккордеона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  <w:r w:rsidR="00164E7F" w:rsidRPr="009A25B6">
              <w:rPr>
                <w:rFonts w:eastAsia="Times New Roman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Cs/>
                <w:color w:val="000000"/>
                <w:kern w:val="2"/>
                <w:sz w:val="20"/>
                <w:szCs w:val="20"/>
              </w:rPr>
            </w:pPr>
            <w:r w:rsidRPr="009A25B6">
              <w:rPr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-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397" w:hanging="3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283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9A25B6">
              <w:rPr>
                <w:rFonts w:eastAsia="Times New Roman"/>
              </w:rPr>
              <w:t xml:space="preserve">1,2, 3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9A25B6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9A25B6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9A25B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9A25B6">
              <w:rPr>
                <w:rFonts w:eastAsia="Times New Roman"/>
                <w:bCs/>
              </w:rPr>
              <w:t>2</w:t>
            </w:r>
            <w:r w:rsidR="00164E7F">
              <w:rPr>
                <w:rFonts w:eastAsia="Times New Roman"/>
                <w:bCs/>
              </w:rPr>
              <w:t>1</w:t>
            </w:r>
            <w:r w:rsidRPr="009A25B6">
              <w:rPr>
                <w:rFonts w:eastAsia="Times New Roman"/>
                <w:bCs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  <w:bCs/>
              </w:rPr>
            </w:pPr>
            <w:r w:rsidRPr="009A25B6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6846EB">
              <w:rPr>
                <w:rFonts w:eastAsia="Times New Roman"/>
                <w:bCs/>
              </w:rPr>
              <w:t>75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Максимальная нагрузка </w:t>
            </w:r>
            <w:r w:rsidRPr="009A25B6">
              <w:rPr>
                <w:rFonts w:eastAsia="Calibri"/>
                <w:bCs/>
              </w:rPr>
              <w:t>по двум предметным областям</w:t>
            </w:r>
            <w:r w:rsidRPr="009A25B6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  <w:r w:rsidR="006846EB">
              <w:rPr>
                <w:rFonts w:eastAsia="Times New Roman"/>
                <w:bCs/>
              </w:rPr>
              <w:t>95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9A25B6" w:rsidRPr="009A25B6" w:rsidRDefault="009A25B6" w:rsidP="009A25B6">
      <w:pPr>
        <w:suppressAutoHyphens w:val="0"/>
        <w:rPr>
          <w:rFonts w:eastAsia="Calibri"/>
          <w:b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 xml:space="preserve">Среднее количество </w:t>
      </w:r>
      <w:proofErr w:type="gramStart"/>
      <w:r w:rsidRPr="007E120F">
        <w:rPr>
          <w:rFonts w:eastAsia="Calibri"/>
          <w:bCs/>
        </w:rPr>
        <w:t>максимальной  аудиторной</w:t>
      </w:r>
      <w:proofErr w:type="gramEnd"/>
      <w:r w:rsidRPr="007E120F">
        <w:rPr>
          <w:rFonts w:eastAsia="Calibri"/>
          <w:bCs/>
        </w:rPr>
        <w:t xml:space="preserve">  нагрузки в  неделю п</w:t>
      </w:r>
      <w:r w:rsidR="00BC297E" w:rsidRPr="007E120F">
        <w:rPr>
          <w:rFonts w:eastAsia="Calibri"/>
          <w:bCs/>
        </w:rPr>
        <w:t>о двум предметным областям – 6</w:t>
      </w:r>
      <w:r w:rsidR="007E120F" w:rsidRPr="007E120F">
        <w:rPr>
          <w:rFonts w:eastAsia="Calibri"/>
          <w:bCs/>
        </w:rPr>
        <w:t xml:space="preserve"> часов</w:t>
      </w:r>
      <w:r w:rsidRPr="007E120F">
        <w:rPr>
          <w:rFonts w:eastAsia="Calibri"/>
          <w:bCs/>
          <w:color w:val="FF0000"/>
        </w:rPr>
        <w:t xml:space="preserve">  </w:t>
      </w:r>
      <w:r w:rsidRPr="007E120F">
        <w:rPr>
          <w:rFonts w:eastAsia="Calibri"/>
          <w:bCs/>
        </w:rPr>
        <w:t>в неделю</w:t>
      </w: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 xml:space="preserve">Среднее количество </w:t>
      </w:r>
      <w:proofErr w:type="gramStart"/>
      <w:r w:rsidRPr="007E120F">
        <w:rPr>
          <w:rFonts w:eastAsia="Calibri"/>
          <w:bCs/>
        </w:rPr>
        <w:t>часов  в</w:t>
      </w:r>
      <w:proofErr w:type="gramEnd"/>
      <w:r w:rsidRPr="007E120F">
        <w:rPr>
          <w:rFonts w:eastAsia="Calibri"/>
          <w:bCs/>
        </w:rPr>
        <w:t xml:space="preserve">  неделю максимальной нагрузки по двум предметным  областям с  учето</w:t>
      </w:r>
      <w:r w:rsidR="00BC297E" w:rsidRPr="007E120F">
        <w:rPr>
          <w:rFonts w:eastAsia="Calibri"/>
          <w:bCs/>
        </w:rPr>
        <w:t>м  самостоятельной работы – 9</w:t>
      </w:r>
      <w:r w:rsidR="007E120F" w:rsidRPr="007E120F">
        <w:rPr>
          <w:rFonts w:eastAsia="Calibri"/>
          <w:bCs/>
        </w:rPr>
        <w:t xml:space="preserve">  часов</w:t>
      </w:r>
      <w:r w:rsidRPr="007E120F">
        <w:rPr>
          <w:rFonts w:eastAsia="Calibri"/>
          <w:bCs/>
        </w:rPr>
        <w:t xml:space="preserve">  в неделю.</w:t>
      </w:r>
    </w:p>
    <w:p w:rsidR="009A25B6" w:rsidRPr="007E120F" w:rsidRDefault="009A25B6" w:rsidP="009A25B6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 w:rsidRPr="009A25B6">
        <w:rPr>
          <w:rFonts w:eastAsia="Times New Roman"/>
          <w:b/>
          <w:kern w:val="2"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5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AD3B17" w:rsidRPr="00AD3B17" w:rsidTr="00AF3AEA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AF3AEA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</w:t>
            </w:r>
            <w:r w:rsidR="000A59A0">
              <w:rPr>
                <w:rFonts w:eastAsia="Calibri"/>
              </w:rPr>
              <w:t>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1,2,3, 4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227,5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AF3AEA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1,2, 3,4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1102,5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1662,5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Среднее количество </w:t>
      </w:r>
      <w:proofErr w:type="gramStart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максимальной  аудиторной</w:t>
      </w:r>
      <w:proofErr w:type="gramEnd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  нагрузки в  неделю по двум предметным областям – 6 часов  в неделю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Среднее количество </w:t>
      </w:r>
      <w:proofErr w:type="gramStart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часов  в</w:t>
      </w:r>
      <w:proofErr w:type="gramEnd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lastRenderedPageBreak/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>
        <w:rPr>
          <w:rFonts w:eastAsia="Times New Roman"/>
          <w:b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7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AD3B17" w:rsidRPr="00AD3B17" w:rsidTr="005D18CC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5D18C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1050 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D6799A" w:rsidP="00D6799A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21"/>
                <w:tab w:val="left" w:pos="7560"/>
              </w:tabs>
              <w:suppressAutoHyphens w:val="0"/>
              <w:autoSpaceDE w:val="0"/>
              <w:ind w:left="21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1.</w:t>
            </w:r>
            <w:r w:rsidR="00AD3B17"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D6799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31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>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5D18CC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</w:p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5D18CC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6846EB">
              <w:rPr>
                <w:rFonts w:eastAsia="Times New Roman"/>
                <w:bCs/>
                <w:color w:val="000000"/>
                <w:lang w:eastAsia="ar-SA"/>
              </w:rPr>
              <w:t>540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231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 xml:space="preserve">Среднее количество </w:t>
      </w:r>
      <w:proofErr w:type="gramStart"/>
      <w:r w:rsidRPr="000A59A0">
        <w:rPr>
          <w:rFonts w:eastAsia="Times New Roman"/>
          <w:bCs/>
          <w:color w:val="000000"/>
          <w:szCs w:val="28"/>
          <w:lang w:eastAsia="ar-SA"/>
        </w:rPr>
        <w:t>максимальной  аудиторной</w:t>
      </w:r>
      <w:proofErr w:type="gramEnd"/>
      <w:r w:rsidRPr="000A59A0">
        <w:rPr>
          <w:rFonts w:eastAsia="Times New Roman"/>
          <w:bCs/>
          <w:color w:val="000000"/>
          <w:szCs w:val="28"/>
          <w:lang w:eastAsia="ar-SA"/>
        </w:rPr>
        <w:t xml:space="preserve">  нагрузки в  неделю по двум предметным областям – 6 часов  в неделю</w:t>
      </w:r>
    </w:p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 xml:space="preserve">Среднее количество </w:t>
      </w:r>
      <w:proofErr w:type="gramStart"/>
      <w:r w:rsidRPr="000A59A0">
        <w:rPr>
          <w:rFonts w:eastAsia="Times New Roman"/>
          <w:bCs/>
          <w:color w:val="000000"/>
          <w:szCs w:val="28"/>
          <w:lang w:eastAsia="ar-SA"/>
        </w:rPr>
        <w:t>часов  в</w:t>
      </w:r>
      <w:proofErr w:type="gramEnd"/>
      <w:r w:rsidRPr="000A59A0">
        <w:rPr>
          <w:rFonts w:eastAsia="Times New Roman"/>
          <w:bCs/>
          <w:color w:val="000000"/>
          <w:szCs w:val="28"/>
          <w:lang w:eastAsia="ar-SA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A3482A" w:rsidRDefault="00A3482A" w:rsidP="00376D5C">
      <w:pPr>
        <w:jc w:val="center"/>
        <w:rPr>
          <w:rFonts w:eastAsia="Times New Roman"/>
          <w:b/>
          <w:sz w:val="28"/>
          <w:szCs w:val="18"/>
        </w:rPr>
      </w:pPr>
    </w:p>
    <w:p w:rsidR="00376D5C" w:rsidRDefault="00376D5C" w:rsidP="00376D5C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376D5C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9A25B6" w:rsidRDefault="00376D5C" w:rsidP="00376D5C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376D5C">
        <w:rPr>
          <w:b/>
          <w:kern w:val="2"/>
          <w:sz w:val="28"/>
          <w:szCs w:val="18"/>
        </w:rPr>
        <w:t>«Гитара»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376D5C" w:rsidRPr="00D9236E" w:rsidRDefault="00376D5C" w:rsidP="00376D5C">
      <w:pPr>
        <w:rPr>
          <w:b/>
          <w:bCs/>
        </w:rPr>
      </w:pPr>
    </w:p>
    <w:tbl>
      <w:tblPr>
        <w:tblW w:w="10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993"/>
        <w:gridCol w:w="1331"/>
      </w:tblGrid>
      <w:tr w:rsidR="00376D5C" w:rsidRPr="00B15D16" w:rsidTr="00FC65C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snapToGrid w:val="0"/>
              <w:jc w:val="center"/>
            </w:pPr>
            <w:r w:rsidRPr="00B15D16">
              <w:t>Классы</w:t>
            </w:r>
          </w:p>
          <w:p w:rsidR="00376D5C" w:rsidRPr="00B15D16" w:rsidRDefault="00376D5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Итоговая аттестация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(класс)</w:t>
            </w:r>
          </w:p>
        </w:tc>
      </w:tr>
      <w:tr w:rsidR="00376D5C" w:rsidRPr="00B15D16" w:rsidTr="00FC65C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B15D1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B15D16">
              <w:rPr>
                <w:rStyle w:val="FontStyle108"/>
                <w:b/>
                <w:bCs/>
              </w:rPr>
              <w:t xml:space="preserve"> </w:t>
            </w:r>
            <w:r w:rsidRPr="00B15D1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Основы музыкального исполнительства</w:t>
            </w:r>
          </w:p>
          <w:p w:rsidR="00376D5C" w:rsidRPr="00B15D16" w:rsidRDefault="00376D5C">
            <w:pPr>
              <w:widowControl w:val="0"/>
            </w:pPr>
            <w:r w:rsidRPr="00B15D16">
              <w:t xml:space="preserve"> Музыкальный инструмент «Гитара»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280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 xml:space="preserve">Коллективное </w:t>
            </w:r>
            <w:proofErr w:type="spellStart"/>
            <w:r w:rsidRPr="00B15D16">
              <w:rPr>
                <w:b/>
              </w:rPr>
              <w:t>музицирование</w:t>
            </w:r>
            <w:proofErr w:type="spellEnd"/>
            <w:r w:rsidRPr="00B15D1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175</w:t>
            </w:r>
            <w:r w:rsidR="00376D5C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1,2,3,4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-</w:t>
            </w:r>
          </w:p>
        </w:tc>
      </w:tr>
      <w:tr w:rsidR="00BA7B30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Ансамбль в классе гитары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140</w:t>
            </w:r>
            <w:r w:rsidR="00BA7B30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B15D1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B15D16">
              <w:rPr>
                <w:rStyle w:val="FontStyle108"/>
                <w:bCs/>
                <w:i/>
              </w:rPr>
              <w:t xml:space="preserve"> </w:t>
            </w:r>
            <w:r w:rsidRPr="00B15D1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B15D1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u w:val="none"/>
              </w:rPr>
              <w:t xml:space="preserve">1,2,3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B15D16">
              <w:rPr>
                <w:u w:val="none"/>
              </w:rPr>
              <w:t xml:space="preserve">4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B15D16">
              <w:rPr>
                <w:rFonts w:ascii="Times New Roman" w:hAnsi="Times New Roman"/>
              </w:rPr>
              <w:t xml:space="preserve">1,2, 3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rStyle w:val="FontStyle108"/>
                <w:b/>
                <w:bCs/>
                <w:i/>
              </w:rPr>
            </w:pPr>
            <w:r w:rsidRPr="00B15D16">
              <w:rPr>
                <w:b/>
                <w:i/>
              </w:rPr>
              <w:t>Самостоятельная работа по</w:t>
            </w:r>
            <w:r w:rsidRPr="00B15D16">
              <w:rPr>
                <w:rStyle w:val="FontStyle108"/>
                <w:b/>
                <w:bCs/>
                <w:i/>
              </w:rPr>
              <w:t xml:space="preserve"> </w:t>
            </w:r>
            <w:r w:rsidRPr="00B15D1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B15D16">
              <w:rPr>
                <w:rStyle w:val="FontStyle108"/>
                <w:b/>
                <w:bCs/>
                <w:i/>
              </w:rPr>
              <w:t xml:space="preserve">   </w:t>
            </w:r>
            <w:r w:rsidRPr="00B15D1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210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rPr>
                <w:bCs/>
              </w:rPr>
            </w:pPr>
            <w:r w:rsidRPr="00B15D1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8</w:t>
            </w:r>
            <w:r w:rsidR="00B15D16" w:rsidRPr="00B15D16">
              <w:rPr>
                <w:rFonts w:ascii="Times New Roman" w:hAnsi="Times New Roman"/>
                <w:bCs/>
              </w:rPr>
              <w:t>75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</w:pPr>
            <w:r w:rsidRPr="00B15D16">
              <w:t xml:space="preserve">Максимальная нагрузка </w:t>
            </w:r>
            <w:r w:rsidRPr="00B15D16">
              <w:rPr>
                <w:bCs/>
              </w:rPr>
              <w:t>по двум предметным областям</w:t>
            </w:r>
            <w:r w:rsidRPr="00B15D1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12</w:t>
            </w:r>
            <w:r w:rsidR="00B15D16" w:rsidRPr="00B15D16">
              <w:rPr>
                <w:rFonts w:ascii="Times New Roman" w:hAnsi="Times New Roman"/>
                <w:bCs/>
              </w:rPr>
              <w:t>95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6D5C" w:rsidRDefault="00376D5C" w:rsidP="00376D5C">
      <w:pPr>
        <w:rPr>
          <w:b/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</w:t>
      </w:r>
      <w:proofErr w:type="gramStart"/>
      <w:r w:rsidRPr="007E120F">
        <w:rPr>
          <w:bCs/>
        </w:rPr>
        <w:t>максимальной  аудиторной</w:t>
      </w:r>
      <w:proofErr w:type="gramEnd"/>
      <w:r w:rsidRPr="007E120F">
        <w:rPr>
          <w:bCs/>
        </w:rPr>
        <w:t xml:space="preserve">  нагрузки в  неделю по</w:t>
      </w:r>
      <w:r w:rsidR="007E120F">
        <w:rPr>
          <w:bCs/>
        </w:rPr>
        <w:t xml:space="preserve"> двум предметным областям – 6 часов</w:t>
      </w:r>
      <w:r w:rsidRPr="007E120F">
        <w:rPr>
          <w:bCs/>
          <w:color w:val="FF0000"/>
        </w:rPr>
        <w:t xml:space="preserve">  </w:t>
      </w:r>
      <w:r w:rsidRPr="007E120F">
        <w:rPr>
          <w:bCs/>
        </w:rPr>
        <w:t>в неделю</w:t>
      </w:r>
    </w:p>
    <w:p w:rsidR="00376D5C" w:rsidRPr="007E120F" w:rsidRDefault="00376D5C" w:rsidP="00376D5C">
      <w:pPr>
        <w:rPr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</w:t>
      </w:r>
      <w:proofErr w:type="gramStart"/>
      <w:r w:rsidRPr="007E120F">
        <w:rPr>
          <w:bCs/>
        </w:rPr>
        <w:t>часов  в</w:t>
      </w:r>
      <w:proofErr w:type="gramEnd"/>
      <w:r w:rsidRPr="007E120F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7E120F">
        <w:rPr>
          <w:bCs/>
        </w:rPr>
        <w:t>9  часов</w:t>
      </w:r>
      <w:r w:rsidRPr="007E120F">
        <w:rPr>
          <w:bCs/>
        </w:rPr>
        <w:t xml:space="preserve">  в неделю.</w:t>
      </w:r>
    </w:p>
    <w:p w:rsidR="00376D5C" w:rsidRPr="00376D5C" w:rsidRDefault="00376D5C" w:rsidP="00376D5C">
      <w:pPr>
        <w:rPr>
          <w:b/>
          <w:bCs/>
          <w:sz w:val="22"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Default="00376D5C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t>в области музыкального искусства «Гитара» 5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403217" w:rsidRPr="00B15D16" w:rsidTr="000A4A3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Классы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B15D16" w:rsidTr="000A4A34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15D1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Музыкальный инструмент «Гитара»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1,2,3, 4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B15D16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27,5</w:t>
            </w:r>
            <w:r w:rsidRPr="00B15D16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-</w:t>
            </w:r>
          </w:p>
        </w:tc>
      </w:tr>
      <w:tr w:rsidR="000A4A34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B15D16">
              <w:t>Гитара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sz w:val="22"/>
              </w:rPr>
            </w:pPr>
            <w:r w:rsidRPr="00B15D16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1,2, 3,4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Cs/>
                <w:sz w:val="22"/>
              </w:rPr>
            </w:pPr>
            <w:r w:rsidRPr="00B15D1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102,5</w:t>
            </w: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662,5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максимальной  аудиторной</w:t>
      </w:r>
      <w:proofErr w:type="gramEnd"/>
      <w:r w:rsidRPr="00951B3E">
        <w:rPr>
          <w:bCs/>
        </w:rPr>
        <w:t xml:space="preserve">  нагрузки в  неделю по двум предметным областям – 6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часов  в</w:t>
      </w:r>
      <w:proofErr w:type="gramEnd"/>
      <w:r w:rsidRPr="00951B3E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403217" w:rsidRPr="00951B3E" w:rsidRDefault="00403217" w:rsidP="00403217">
      <w:pPr>
        <w:rPr>
          <w:bCs/>
        </w:rPr>
      </w:pPr>
    </w:p>
    <w:p w:rsidR="00403217" w:rsidRDefault="00403217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Pr="00403217" w:rsidRDefault="00553495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в области музыкального искусства «</w:t>
      </w:r>
      <w:r w:rsidR="00553495" w:rsidRPr="00553495">
        <w:rPr>
          <w:b/>
          <w:bCs/>
          <w:sz w:val="28"/>
        </w:rPr>
        <w:t>Гитара</w:t>
      </w:r>
      <w:r w:rsidRPr="00553495">
        <w:rPr>
          <w:b/>
          <w:bCs/>
          <w:sz w:val="28"/>
        </w:rPr>
        <w:t>» 7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403217" w:rsidRPr="00D1235A" w:rsidTr="000A4A3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Классы</w:t>
            </w:r>
          </w:p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D1235A" w:rsidTr="000A4A3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D1235A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0A4A34" w:rsidP="00B15D16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B15D16">
              <w:rPr>
                <w:rFonts w:eastAsia="Times New Roman"/>
                <w:bCs/>
                <w:color w:val="000000"/>
                <w:lang w:eastAsia="ar-SA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Музыкальный инструмент «</w:t>
            </w:r>
            <w:r w:rsidR="00D1235A">
              <w:t>Гитара</w:t>
            </w:r>
            <w:r w:rsidRPr="00D1235A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B15D16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315</w:t>
            </w:r>
            <w:r w:rsidRPr="00D1235A">
              <w:rPr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-</w:t>
            </w:r>
          </w:p>
        </w:tc>
      </w:tr>
      <w:tr w:rsidR="000A4A34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Ансамбль в классе Гитара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0A4A34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  <w:r w:rsidRPr="00D1235A">
              <w:rPr>
                <w:bCs/>
                <w:sz w:val="22"/>
              </w:rPr>
              <w:t xml:space="preserve"> </w:t>
            </w:r>
          </w:p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кл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Cs/>
                <w:sz w:val="22"/>
              </w:rPr>
            </w:pPr>
            <w:r w:rsidRPr="00D1235A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1540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0A4A34" w:rsidP="00A55E11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</w:t>
            </w:r>
            <w:r w:rsidR="00A55E11">
              <w:rPr>
                <w:rFonts w:eastAsia="Times New Roman"/>
                <w:bCs/>
                <w:color w:val="000000"/>
                <w:lang w:eastAsia="ar-SA"/>
              </w:rPr>
              <w:t>1</w:t>
            </w:r>
            <w:r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максимальной  аудиторной</w:t>
      </w:r>
      <w:proofErr w:type="gramEnd"/>
      <w:r w:rsidRPr="00951B3E">
        <w:rPr>
          <w:bCs/>
        </w:rPr>
        <w:t xml:space="preserve">  нагрузки в  неделю по двум предметным областям – 6</w:t>
      </w:r>
      <w:r w:rsidR="00A55E11">
        <w:rPr>
          <w:bCs/>
        </w:rPr>
        <w:t>,5</w:t>
      </w:r>
      <w:r w:rsidRPr="00951B3E">
        <w:rPr>
          <w:bCs/>
        </w:rPr>
        <w:t xml:space="preserve">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часов  в</w:t>
      </w:r>
      <w:proofErr w:type="gramEnd"/>
      <w:r w:rsidRPr="00951B3E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403217" w:rsidRPr="00403217" w:rsidRDefault="00403217" w:rsidP="00403217">
      <w:pPr>
        <w:rPr>
          <w:b/>
          <w:bCs/>
        </w:rPr>
      </w:pPr>
    </w:p>
    <w:p w:rsidR="007E120F" w:rsidRPr="00376D5C" w:rsidRDefault="007E120F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17329D" w:rsidRDefault="0017329D" w:rsidP="0017329D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>Д</w:t>
      </w:r>
      <w:r w:rsidRPr="0017329D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376D5C" w:rsidRDefault="0017329D" w:rsidP="0017329D">
      <w:pPr>
        <w:ind w:left="36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17329D">
        <w:rPr>
          <w:b/>
          <w:kern w:val="2"/>
          <w:sz w:val="28"/>
          <w:szCs w:val="18"/>
        </w:rPr>
        <w:t>«Сольное пение»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17329D" w:rsidRPr="00D9236E" w:rsidRDefault="0017329D" w:rsidP="0017329D">
      <w:pPr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275"/>
      </w:tblGrid>
      <w:tr w:rsidR="0017329D" w:rsidRPr="00D33BAC" w:rsidTr="00D33BAC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snapToGrid w:val="0"/>
              <w:jc w:val="center"/>
            </w:pPr>
            <w:r w:rsidRPr="00D33BAC">
              <w:t>Классы</w:t>
            </w:r>
          </w:p>
          <w:p w:rsidR="0017329D" w:rsidRPr="00D33BAC" w:rsidRDefault="0017329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Промежуточная  аттестация          (класс)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</w:tr>
      <w:tr w:rsidR="0017329D" w:rsidRPr="00D33BAC" w:rsidTr="00D33BA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  <w:szCs w:val="24"/>
              </w:rPr>
            </w:pPr>
            <w:r w:rsidRPr="00D33BAC">
              <w:rPr>
                <w:rStyle w:val="FontStyle108"/>
                <w:b/>
                <w:bCs/>
                <w:iCs/>
                <w:sz w:val="24"/>
                <w:szCs w:val="24"/>
              </w:rPr>
              <w:t xml:space="preserve">ПО.01. Исполнительская подготовка: </w:t>
            </w:r>
            <w:r w:rsidRPr="00D33BAC">
              <w:rPr>
                <w:rStyle w:val="FontStyle108"/>
                <w:b/>
                <w:bCs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Основы музыкального исполнительства</w:t>
            </w:r>
          </w:p>
          <w:p w:rsidR="0017329D" w:rsidRPr="00D33BAC" w:rsidRDefault="0017329D">
            <w:pPr>
              <w:widowControl w:val="0"/>
            </w:pPr>
            <w:r w:rsidRPr="00D33BAC"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 xml:space="preserve">Коллективное </w:t>
            </w:r>
            <w:proofErr w:type="spellStart"/>
            <w:r w:rsidRPr="00D33BAC">
              <w:rPr>
                <w:b/>
              </w:rPr>
              <w:t>музицирование</w:t>
            </w:r>
            <w:proofErr w:type="spellEnd"/>
            <w:r w:rsidRPr="00D33BAC">
              <w:rPr>
                <w:b/>
              </w:rPr>
              <w:t xml:space="preserve"> </w:t>
            </w:r>
            <w:r w:rsidR="00D33BAC">
              <w:rPr>
                <w:b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17329D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1,2,3,4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BAC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A55E11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33BAC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1,2,3,4кл.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по</w:t>
            </w:r>
            <w:r w:rsidRPr="00D33BAC">
              <w:rPr>
                <w:rStyle w:val="FontStyle108"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i/>
                <w:sz w:val="24"/>
                <w:szCs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  <w:szCs w:val="24"/>
              </w:rPr>
            </w:pPr>
            <w:r w:rsidRPr="00D33BAC">
              <w:rPr>
                <w:rStyle w:val="FontStyle108"/>
                <w:bCs/>
                <w:color w:val="000000"/>
                <w:sz w:val="24"/>
                <w:szCs w:val="24"/>
              </w:rPr>
              <w:t>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 xml:space="preserve">    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D33BAC">
              <w:t xml:space="preserve">1,2,3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</w:pPr>
            <w:r w:rsidRPr="00D33BAC">
              <w:t xml:space="preserve">4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1,2, 3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b/>
                <w:bCs/>
                <w:i/>
                <w:sz w:val="24"/>
                <w:szCs w:val="24"/>
              </w:rPr>
            </w:pPr>
            <w:r w:rsidRPr="00D33BAC">
              <w:rPr>
                <w:b/>
                <w:i/>
              </w:rPr>
              <w:t>Самостоятельная работа по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bCs/>
                <w:i/>
                <w:color w:val="000000"/>
                <w:sz w:val="24"/>
                <w:szCs w:val="24"/>
              </w:rPr>
              <w:t>ПО.02.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  </w:t>
            </w:r>
            <w:r w:rsidRPr="00D33BAC">
              <w:rPr>
                <w:rStyle w:val="FontStyle108"/>
                <w:b/>
                <w:i/>
                <w:color w:val="000000"/>
                <w:sz w:val="24"/>
                <w:szCs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 w:rsidP="002D210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D2106"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rPr>
                <w:bCs/>
              </w:rPr>
            </w:pPr>
            <w:r w:rsidRPr="00D33BAC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770 </w:t>
            </w:r>
            <w:r w:rsidR="0017329D" w:rsidRPr="00D33BA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11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widowControl w:val="0"/>
              <w:snapToGrid w:val="0"/>
            </w:pPr>
            <w:r w:rsidRPr="00D33BAC">
              <w:t xml:space="preserve">Максимальная нагрузка </w:t>
            </w:r>
            <w:r w:rsidRPr="00D33BAC">
              <w:rPr>
                <w:bCs/>
              </w:rPr>
              <w:t>по двум предметным областям</w:t>
            </w:r>
            <w:r w:rsidRPr="00D33BAC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9D" w:rsidRDefault="0017329D" w:rsidP="0017329D">
      <w:pPr>
        <w:rPr>
          <w:b/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</w:t>
      </w:r>
      <w:proofErr w:type="gramStart"/>
      <w:r w:rsidRPr="00B5133D">
        <w:rPr>
          <w:bCs/>
        </w:rPr>
        <w:t>максимальной  аудиторной</w:t>
      </w:r>
      <w:proofErr w:type="gramEnd"/>
      <w:r w:rsidRPr="00B5133D">
        <w:rPr>
          <w:bCs/>
        </w:rPr>
        <w:t xml:space="preserve">  нагрузки в  неделю </w:t>
      </w:r>
      <w:r w:rsidR="00A55E11">
        <w:rPr>
          <w:bCs/>
        </w:rPr>
        <w:t>по двум предметным областям – 5</w:t>
      </w:r>
      <w:r w:rsidR="00E01202" w:rsidRPr="00B5133D">
        <w:rPr>
          <w:bCs/>
        </w:rPr>
        <w:t>,5</w:t>
      </w:r>
      <w:r w:rsidR="00703971" w:rsidRPr="00B5133D">
        <w:rPr>
          <w:bCs/>
        </w:rPr>
        <w:t xml:space="preserve"> часов</w:t>
      </w:r>
      <w:r w:rsidRPr="00B5133D">
        <w:rPr>
          <w:bCs/>
          <w:color w:val="FF0000"/>
        </w:rPr>
        <w:t xml:space="preserve">  </w:t>
      </w:r>
      <w:r w:rsidRPr="00B5133D">
        <w:rPr>
          <w:bCs/>
        </w:rPr>
        <w:t>в неделю</w:t>
      </w:r>
    </w:p>
    <w:p w:rsidR="0017329D" w:rsidRPr="00B5133D" w:rsidRDefault="0017329D" w:rsidP="0017329D">
      <w:pPr>
        <w:rPr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</w:t>
      </w:r>
      <w:proofErr w:type="gramStart"/>
      <w:r w:rsidRPr="00B5133D">
        <w:rPr>
          <w:bCs/>
        </w:rPr>
        <w:t>часов  в</w:t>
      </w:r>
      <w:proofErr w:type="gramEnd"/>
      <w:r w:rsidRPr="00B5133D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A55E11">
        <w:rPr>
          <w:bCs/>
        </w:rPr>
        <w:t>8,5</w:t>
      </w:r>
      <w:r w:rsidR="00703971" w:rsidRPr="00B5133D">
        <w:rPr>
          <w:bCs/>
        </w:rPr>
        <w:t xml:space="preserve"> часов</w:t>
      </w:r>
      <w:r w:rsidRPr="00B5133D">
        <w:rPr>
          <w:bCs/>
        </w:rPr>
        <w:t xml:space="preserve">  в неделю.</w:t>
      </w:r>
    </w:p>
    <w:p w:rsidR="0017329D" w:rsidRPr="00B5133D" w:rsidRDefault="0017329D" w:rsidP="0017329D">
      <w:pPr>
        <w:rPr>
          <w:bCs/>
          <w:sz w:val="22"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Default="0017329D" w:rsidP="0017329D">
      <w:pPr>
        <w:rPr>
          <w:b/>
          <w:bCs/>
        </w:rPr>
      </w:pPr>
    </w:p>
    <w:p w:rsidR="00A3482A" w:rsidRDefault="00A3482A" w:rsidP="0017329D">
      <w:pPr>
        <w:rPr>
          <w:b/>
          <w:bCs/>
        </w:rPr>
      </w:pPr>
    </w:p>
    <w:p w:rsidR="00A3482A" w:rsidRPr="0017329D" w:rsidRDefault="00A3482A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в области музыкального искусства «</w:t>
      </w:r>
      <w:r w:rsidRPr="000E7FDA">
        <w:rPr>
          <w:b/>
          <w:kern w:val="2"/>
          <w:sz w:val="28"/>
          <w:szCs w:val="18"/>
        </w:rPr>
        <w:t>Сольное пение</w:t>
      </w:r>
      <w:r w:rsidRPr="000E7FDA">
        <w:rPr>
          <w:b/>
          <w:bCs/>
          <w:sz w:val="28"/>
        </w:rPr>
        <w:t>» 5 лет</w:t>
      </w:r>
    </w:p>
    <w:p w:rsidR="00BD1846" w:rsidRPr="00BD1846" w:rsidRDefault="00BD1846" w:rsidP="00BD1846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BD1846" w:rsidRPr="00BD1846" w:rsidTr="00D33BAC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Классы</w:t>
            </w:r>
          </w:p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Итоговая аттестация(класс)</w:t>
            </w:r>
          </w:p>
        </w:tc>
      </w:tr>
      <w:tr w:rsidR="00BD1846" w:rsidRPr="00BD1846" w:rsidTr="00D33BAC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D184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Музыкальный инструмент «Сольное пение»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1,2,3, 4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 xml:space="preserve"> (</w:t>
            </w:r>
            <w:r w:rsidR="00D33BAC">
              <w:rPr>
                <w:bCs/>
                <w:i/>
                <w:iCs/>
                <w:sz w:val="22"/>
              </w:rPr>
              <w:t>ансамбль</w:t>
            </w:r>
            <w:r w:rsidRPr="00BD1846">
              <w:rPr>
                <w:bCs/>
                <w:i/>
                <w:iCs/>
                <w:sz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175</w:t>
            </w:r>
            <w:r w:rsidR="00BD1846" w:rsidRPr="00BD1846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-</w:t>
            </w:r>
          </w:p>
        </w:tc>
      </w:tr>
      <w:tr w:rsidR="00D33BAC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A6769B">
              <w:rPr>
                <w:bCs/>
                <w:i/>
                <w:iCs/>
                <w:sz w:val="22"/>
              </w:rPr>
              <w:t>Общее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A55E11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87,5</w:t>
            </w:r>
          </w:p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1,2, 3,4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Cs/>
                <w:sz w:val="22"/>
              </w:rPr>
            </w:pPr>
            <w:r w:rsidRPr="00BD184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962,5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1522,5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</w:tbl>
    <w:p w:rsidR="00BD1846" w:rsidRPr="00BD1846" w:rsidRDefault="00BD1846" w:rsidP="00BD1846">
      <w:pPr>
        <w:rPr>
          <w:b/>
          <w:bCs/>
        </w:rPr>
      </w:pP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</w:t>
      </w:r>
      <w:r w:rsidR="00A55E11">
        <w:rPr>
          <w:bCs/>
        </w:rPr>
        <w:t xml:space="preserve"> по двум предметным областям – 5</w:t>
      </w:r>
      <w:r w:rsidR="00E01202" w:rsidRPr="000E7FDA">
        <w:rPr>
          <w:bCs/>
        </w:rPr>
        <w:t>,5</w:t>
      </w:r>
      <w:r w:rsidRPr="000E7FDA">
        <w:rPr>
          <w:bCs/>
        </w:rPr>
        <w:t xml:space="preserve"> часов  в неделю</w:t>
      </w: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</w:t>
      </w:r>
      <w:r w:rsidR="00E01202" w:rsidRPr="000E7FDA">
        <w:rPr>
          <w:bCs/>
        </w:rPr>
        <w:t xml:space="preserve">етом  самостоятельной работы – </w:t>
      </w:r>
      <w:r w:rsidR="00A55E11">
        <w:rPr>
          <w:bCs/>
        </w:rPr>
        <w:t>8,5</w:t>
      </w:r>
      <w:r w:rsidRPr="000E7FDA">
        <w:rPr>
          <w:bCs/>
        </w:rPr>
        <w:t xml:space="preserve">  часов  в неделю.</w:t>
      </w:r>
    </w:p>
    <w:p w:rsidR="00BD1846" w:rsidRPr="00BD1846" w:rsidRDefault="00BD1846" w:rsidP="00BD1846">
      <w:pPr>
        <w:rPr>
          <w:b/>
          <w:bCs/>
        </w:rPr>
      </w:pPr>
    </w:p>
    <w:p w:rsidR="00BD1846" w:rsidRDefault="00BD1846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Pr="00B53E54" w:rsidRDefault="00B53E54" w:rsidP="00B53E54">
      <w:pPr>
        <w:jc w:val="center"/>
        <w:rPr>
          <w:b/>
          <w:bCs/>
          <w:kern w:val="2"/>
          <w:sz w:val="28"/>
        </w:rPr>
      </w:pPr>
      <w:r w:rsidRPr="00B53E54">
        <w:rPr>
          <w:b/>
          <w:bCs/>
          <w:kern w:val="2"/>
          <w:sz w:val="28"/>
        </w:rPr>
        <w:lastRenderedPageBreak/>
        <w:t>Дополнительная общеразвивающая общеобразовательная программа</w:t>
      </w:r>
    </w:p>
    <w:p w:rsidR="00B53E54" w:rsidRDefault="00B53E54" w:rsidP="00B53E54">
      <w:pPr>
        <w:jc w:val="center"/>
        <w:rPr>
          <w:b/>
          <w:bCs/>
        </w:rPr>
      </w:pPr>
      <w:r w:rsidRPr="00B53E54">
        <w:rPr>
          <w:b/>
          <w:bCs/>
          <w:kern w:val="2"/>
          <w:sz w:val="28"/>
        </w:rPr>
        <w:t>в области музыкального искусства «</w:t>
      </w:r>
      <w:r w:rsidRPr="00B53E54">
        <w:rPr>
          <w:b/>
          <w:kern w:val="2"/>
          <w:sz w:val="28"/>
          <w:szCs w:val="18"/>
        </w:rPr>
        <w:t>Сольное пение</w:t>
      </w:r>
      <w:r>
        <w:rPr>
          <w:b/>
          <w:bCs/>
          <w:kern w:val="2"/>
          <w:sz w:val="28"/>
        </w:rPr>
        <w:t>» 7</w:t>
      </w:r>
      <w:r w:rsidRPr="00B53E54">
        <w:rPr>
          <w:b/>
          <w:bCs/>
          <w:kern w:val="2"/>
          <w:sz w:val="28"/>
        </w:rPr>
        <w:t xml:space="preserve"> лет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997"/>
        <w:gridCol w:w="851"/>
        <w:gridCol w:w="708"/>
      </w:tblGrid>
      <w:tr w:rsidR="00B53E54" w:rsidRPr="00B53E54" w:rsidTr="00B53E5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Классы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Количество учебных недель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Промежуточная  аттестация          (класс)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Итоговая аттестация(класс)</w:t>
            </w:r>
          </w:p>
        </w:tc>
      </w:tr>
      <w:tr w:rsidR="00B53E54" w:rsidRPr="00B53E54" w:rsidTr="00B53E5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857,5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>
              <w:rPr>
                <w:bCs/>
                <w:sz w:val="22"/>
              </w:rPr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B53E54">
              <w:rPr>
                <w:bCs/>
                <w:iCs/>
                <w:sz w:val="22"/>
              </w:rPr>
              <w:t>музицирование</w:t>
            </w:r>
            <w:proofErr w:type="spellEnd"/>
            <w:r w:rsidRPr="00B53E54">
              <w:rPr>
                <w:bCs/>
                <w:iCs/>
                <w:sz w:val="22"/>
              </w:rPr>
              <w:t xml:space="preserve"> </w:t>
            </w:r>
            <w:r>
              <w:rPr>
                <w:bCs/>
                <w:i/>
                <w:iCs/>
                <w:sz w:val="22"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245</w:t>
            </w:r>
            <w:r w:rsidRPr="00B53E54">
              <w:rPr>
                <w:bCs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-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122,5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7 </w:t>
            </w:r>
            <w:proofErr w:type="spellStart"/>
            <w:r w:rsidRPr="00B53E54">
              <w:rPr>
                <w:bCs/>
                <w:i/>
                <w:iCs/>
              </w:rPr>
              <w:t>кл</w:t>
            </w:r>
            <w:proofErr w:type="spellEnd"/>
            <w:r w:rsidRPr="00B53E54">
              <w:rPr>
                <w:bCs/>
                <w:i/>
                <w:i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1347,5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2117,5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</w:tbl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53E54">
      <w:pPr>
        <w:rPr>
          <w:bCs/>
          <w:kern w:val="2"/>
        </w:rPr>
      </w:pPr>
      <w:r>
        <w:rPr>
          <w:bCs/>
        </w:rPr>
        <w:t xml:space="preserve">Среднее количество </w:t>
      </w:r>
      <w:proofErr w:type="gramStart"/>
      <w:r>
        <w:rPr>
          <w:bCs/>
        </w:rPr>
        <w:t>максимальной  аудиторной</w:t>
      </w:r>
      <w:proofErr w:type="gramEnd"/>
      <w:r>
        <w:rPr>
          <w:bCs/>
        </w:rPr>
        <w:t xml:space="preserve">  нагрузки в  неделю по двум предметным областям – 5,5 часов  в неделю</w:t>
      </w:r>
    </w:p>
    <w:p w:rsidR="00E01202" w:rsidRDefault="00B53E54" w:rsidP="00B53E54">
      <w:pPr>
        <w:rPr>
          <w:bCs/>
        </w:rPr>
      </w:pPr>
      <w:r>
        <w:rPr>
          <w:bCs/>
        </w:rPr>
        <w:t xml:space="preserve">Среднее количество </w:t>
      </w:r>
      <w:proofErr w:type="gramStart"/>
      <w:r>
        <w:rPr>
          <w:bCs/>
        </w:rPr>
        <w:t>часов  в</w:t>
      </w:r>
      <w:proofErr w:type="gramEnd"/>
      <w:r>
        <w:rPr>
          <w:bCs/>
        </w:rPr>
        <w:t xml:space="preserve">  неделю максимальной нагрузки по двум предметным  областям с  учетом  самостоятельной работы – 8,5  часов  в неделю.</w:t>
      </w:r>
    </w:p>
    <w:p w:rsidR="00B53E54" w:rsidRDefault="00B53E54" w:rsidP="00B53E54">
      <w:pPr>
        <w:rPr>
          <w:bCs/>
        </w:rPr>
      </w:pPr>
    </w:p>
    <w:p w:rsidR="00B53E54" w:rsidRDefault="00B53E54" w:rsidP="00B53E54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Pr="00BD1846" w:rsidRDefault="00E01202" w:rsidP="00BD1846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66770B" w:rsidRDefault="0066770B" w:rsidP="0066770B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66770B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45570D" w:rsidRDefault="0066770B" w:rsidP="0066770B">
      <w:pPr>
        <w:ind w:left="360"/>
        <w:jc w:val="center"/>
        <w:rPr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66770B">
        <w:rPr>
          <w:rFonts w:eastAsia="Times New Roman"/>
          <w:b/>
          <w:kern w:val="2"/>
          <w:sz w:val="28"/>
          <w:szCs w:val="18"/>
        </w:rPr>
        <w:t>«Флейта, ударные инструменты»</w:t>
      </w:r>
      <w:r w:rsidR="0045570D" w:rsidRPr="0045570D">
        <w:rPr>
          <w:b/>
          <w:sz w:val="28"/>
          <w:szCs w:val="18"/>
        </w:rPr>
        <w:t xml:space="preserve"> </w:t>
      </w:r>
    </w:p>
    <w:p w:rsidR="0017329D" w:rsidRDefault="0045570D" w:rsidP="0066770B">
      <w:pPr>
        <w:ind w:left="360"/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b/>
          <w:sz w:val="28"/>
          <w:szCs w:val="18"/>
        </w:rPr>
        <w:t>3 (4) года</w:t>
      </w:r>
    </w:p>
    <w:p w:rsidR="0066770B" w:rsidRPr="00D9236E" w:rsidRDefault="0066770B" w:rsidP="0066770B">
      <w:pPr>
        <w:rPr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6770B" w:rsidRPr="00A461B6" w:rsidTr="00E95B15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jc w:val="center"/>
            </w:pPr>
            <w:r w:rsidRPr="00A461B6">
              <w:t>Классы</w:t>
            </w:r>
          </w:p>
          <w:p w:rsidR="0066770B" w:rsidRPr="00A461B6" w:rsidRDefault="0066770B" w:rsidP="0066770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B6">
              <w:rPr>
                <w:rFonts w:ascii="Times New Roman" w:hAnsi="Times New Roman"/>
              </w:rPr>
              <w:t>Итоговая аттестация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(класс)</w:t>
            </w:r>
          </w:p>
        </w:tc>
      </w:tr>
      <w:tr w:rsidR="0066770B" w:rsidRPr="00A461B6" w:rsidTr="00E95B15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A461B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A461B6">
              <w:rPr>
                <w:rStyle w:val="FontStyle108"/>
                <w:b/>
                <w:bCs/>
              </w:rPr>
              <w:t xml:space="preserve"> </w:t>
            </w:r>
            <w:r w:rsidRPr="00A461B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A285C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5</w:t>
            </w:r>
            <w:r w:rsidR="00A461B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Основы музыкального исполнительства</w:t>
            </w:r>
          </w:p>
          <w:p w:rsidR="0066770B" w:rsidRPr="00A461B6" w:rsidRDefault="0066770B" w:rsidP="0066770B">
            <w:pPr>
              <w:spacing w:line="240" w:lineRule="atLeast"/>
            </w:pPr>
            <w:r w:rsidRPr="00A461B6">
              <w:t xml:space="preserve"> Музыкальный инструмент «Флейта, ударные инструменты»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 xml:space="preserve">Коллективное </w:t>
            </w:r>
            <w:proofErr w:type="spellStart"/>
            <w:r w:rsidRPr="00A461B6">
              <w:rPr>
                <w:b/>
              </w:rPr>
              <w:t>музицирование</w:t>
            </w:r>
            <w:proofErr w:type="spellEnd"/>
            <w:r w:rsidRPr="00A461B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66770B" w:rsidRPr="00A461B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1,2,3,4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-</w:t>
            </w:r>
          </w:p>
        </w:tc>
      </w:tr>
      <w:tr w:rsidR="00E95B15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AA28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A461B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A461B6">
              <w:rPr>
                <w:rStyle w:val="FontStyle108"/>
                <w:bCs/>
                <w:i/>
              </w:rPr>
              <w:t xml:space="preserve"> </w:t>
            </w:r>
            <w:r w:rsidRPr="00A461B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A461B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u w:val="none"/>
              </w:rPr>
              <w:t xml:space="preserve">1,2,3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A461B6">
              <w:rPr>
                <w:u w:val="none"/>
              </w:rPr>
              <w:t xml:space="preserve">4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A461B6">
              <w:rPr>
                <w:rFonts w:ascii="Times New Roman" w:hAnsi="Times New Roman"/>
              </w:rPr>
              <w:t xml:space="preserve">1,2, 3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A461B6">
              <w:rPr>
                <w:b/>
                <w:i/>
              </w:rPr>
              <w:t>Самостоятельная работа по</w:t>
            </w:r>
            <w:r w:rsidRPr="00A461B6">
              <w:rPr>
                <w:rStyle w:val="FontStyle108"/>
                <w:b/>
                <w:bCs/>
                <w:i/>
              </w:rPr>
              <w:t xml:space="preserve"> </w:t>
            </w:r>
            <w:r w:rsidRPr="00A461B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A461B6">
              <w:rPr>
                <w:rStyle w:val="FontStyle108"/>
                <w:b/>
                <w:bCs/>
                <w:i/>
              </w:rPr>
              <w:t xml:space="preserve">   </w:t>
            </w:r>
            <w:r w:rsidRPr="00A461B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  <w:r w:rsidR="00E95B15" w:rsidRPr="00A461B6">
              <w:rPr>
                <w:rFonts w:ascii="Times New Roman" w:hAnsi="Times New Roman"/>
                <w:bCs/>
              </w:rPr>
              <w:t>10</w:t>
            </w:r>
            <w:r w:rsidRPr="00A461B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rPr>
                <w:bCs/>
              </w:rPr>
            </w:pPr>
            <w:r w:rsidRPr="00A461B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E95B15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8</w:t>
            </w:r>
            <w:r w:rsidR="00A461B6">
              <w:rPr>
                <w:rFonts w:ascii="Times New Roman" w:hAnsi="Times New Roman"/>
                <w:bCs/>
              </w:rPr>
              <w:t xml:space="preserve">05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</w:pPr>
            <w:r w:rsidRPr="00A461B6">
              <w:t xml:space="preserve">Максимальная нагрузка </w:t>
            </w:r>
            <w:r w:rsidRPr="00A461B6">
              <w:rPr>
                <w:bCs/>
              </w:rPr>
              <w:t>по двум предметным областям</w:t>
            </w:r>
            <w:r w:rsidRPr="00A461B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1225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6770B" w:rsidRDefault="0066770B" w:rsidP="0066770B">
      <w:pPr>
        <w:rPr>
          <w:b/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</w:t>
      </w:r>
      <w:r w:rsidR="009B0274">
        <w:rPr>
          <w:bCs/>
        </w:rPr>
        <w:t>по двум предметным областям – 6 часов</w:t>
      </w:r>
      <w:r w:rsidRPr="000E7FDA">
        <w:rPr>
          <w:bCs/>
          <w:color w:val="FF0000"/>
        </w:rPr>
        <w:t xml:space="preserve">  </w:t>
      </w:r>
      <w:r w:rsidRPr="000E7FDA">
        <w:rPr>
          <w:bCs/>
        </w:rPr>
        <w:t>в неделю</w:t>
      </w:r>
    </w:p>
    <w:p w:rsidR="0066770B" w:rsidRPr="000E7FDA" w:rsidRDefault="0066770B" w:rsidP="0066770B">
      <w:pPr>
        <w:rPr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9B0274">
        <w:rPr>
          <w:bCs/>
        </w:rPr>
        <w:t>9</w:t>
      </w:r>
      <w:r w:rsidRPr="000E7FDA">
        <w:rPr>
          <w:bCs/>
        </w:rPr>
        <w:t xml:space="preserve">  час</w:t>
      </w:r>
      <w:r w:rsidR="009B0274">
        <w:rPr>
          <w:bCs/>
        </w:rPr>
        <w:t>ов</w:t>
      </w:r>
      <w:r w:rsidRPr="000E7FDA">
        <w:rPr>
          <w:bCs/>
        </w:rPr>
        <w:t xml:space="preserve"> в неделю.</w:t>
      </w:r>
    </w:p>
    <w:p w:rsidR="0066770B" w:rsidRPr="0066770B" w:rsidRDefault="0066770B" w:rsidP="0066770B">
      <w:pPr>
        <w:rPr>
          <w:b/>
          <w:bCs/>
          <w:sz w:val="22"/>
        </w:rPr>
      </w:pPr>
    </w:p>
    <w:p w:rsidR="00376D5C" w:rsidRDefault="00376D5C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A461B6" w:rsidRDefault="00A461B6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</w:t>
      </w:r>
      <w:r w:rsidRPr="00FD6DB7">
        <w:rPr>
          <w:rFonts w:eastAsia="Times New Roman"/>
          <w:b/>
          <w:kern w:val="2"/>
          <w:sz w:val="28"/>
        </w:rPr>
        <w:t>Флейта, ударные инструменты</w:t>
      </w:r>
      <w:r w:rsidRPr="00FD6DB7">
        <w:rPr>
          <w:b/>
          <w:bCs/>
          <w:sz w:val="28"/>
        </w:rPr>
        <w:t>» 5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FD6DB7" w:rsidRPr="005A4FDE" w:rsidTr="00A461B6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Классы</w:t>
            </w:r>
          </w:p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5A4FDE" w:rsidTr="00A461B6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5A4FDE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Музыкальный инструмент «Флейта, ударные инструменты»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1,2,3, 4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A461B6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  <w:r w:rsidR="00C8156B">
              <w:rPr>
                <w:bCs/>
                <w:sz w:val="22"/>
              </w:rPr>
              <w:t>27,5</w:t>
            </w:r>
            <w:r w:rsidRPr="005A4FDE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-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5A4FDE">
              <w:rPr>
                <w:sz w:val="22"/>
              </w:rPr>
              <w:t>Флейта, ударные инструменты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87,5 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1,2, 3,4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5A4FDE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1575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по двум предметным областям – 6 часов  в неделю</w:t>
      </w: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Pr="00FD6DB7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  <w:sz w:val="28"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«Флейта, ударные инструменты» 7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FD6DB7" w:rsidRPr="00C8156B" w:rsidTr="00C8156B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Классы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C8156B" w:rsidTr="00C8156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C8156B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92</w:t>
            </w:r>
            <w:r w:rsidR="00FD6DB7" w:rsidRPr="00C8156B">
              <w:rPr>
                <w:bCs/>
                <w:sz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Музыкальный инструмент «</w:t>
            </w:r>
            <w:r w:rsidRPr="00C8156B">
              <w:rPr>
                <w:sz w:val="22"/>
              </w:rPr>
              <w:t>Флейта, ударные инструменты</w:t>
            </w:r>
            <w:r w:rsidRPr="00C8156B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C8156B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C8156B">
              <w:rPr>
                <w:bCs/>
                <w:iCs/>
                <w:sz w:val="22"/>
              </w:rPr>
              <w:t>музицирование</w:t>
            </w:r>
            <w:proofErr w:type="spellEnd"/>
            <w:r w:rsidRPr="00C8156B">
              <w:rPr>
                <w:bCs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-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122,5 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iCs/>
                <w:sz w:val="22"/>
              </w:rPr>
              <w:t>кл</w:t>
            </w:r>
            <w:proofErr w:type="spellEnd"/>
            <w:r w:rsidRPr="00C8156B">
              <w:rPr>
                <w:bCs/>
                <w:i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141</w:t>
            </w:r>
            <w:r w:rsidR="00FD6DB7" w:rsidRPr="00C8156B">
              <w:rPr>
                <w:bCs/>
                <w:sz w:val="22"/>
              </w:rPr>
              <w:t>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  <w:r w:rsidR="00C8156B" w:rsidRPr="00C8156B">
              <w:rPr>
                <w:bCs/>
                <w:sz w:val="22"/>
              </w:rPr>
              <w:t>18</w:t>
            </w:r>
            <w:r w:rsidRPr="00C8156B">
              <w:rPr>
                <w:bCs/>
                <w:sz w:val="22"/>
              </w:rPr>
              <w:t>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по двум предметным областям – 6 часов  в неделю</w:t>
      </w: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B5133D" w:rsidRPr="00FD6DB7" w:rsidRDefault="00B5133D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A76EB7" w:rsidRDefault="00A76EB7" w:rsidP="001F3278">
      <w:pPr>
        <w:suppressAutoHyphens w:val="0"/>
        <w:rPr>
          <w:rFonts w:eastAsia="Calibri"/>
          <w:sz w:val="22"/>
        </w:rPr>
      </w:pPr>
    </w:p>
    <w:p w:rsidR="00A76EB7" w:rsidRDefault="00A76EB7" w:rsidP="00A76EB7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A76EB7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A76EB7" w:rsidRDefault="00A76EB7" w:rsidP="00A76EB7">
      <w:pPr>
        <w:suppressAutoHyphens w:val="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A76EB7">
        <w:rPr>
          <w:b/>
          <w:kern w:val="2"/>
          <w:sz w:val="28"/>
          <w:szCs w:val="18"/>
        </w:rPr>
        <w:t>«Скрипка»</w:t>
      </w:r>
      <w:r w:rsidR="0045570D">
        <w:rPr>
          <w:b/>
          <w:kern w:val="2"/>
          <w:sz w:val="28"/>
          <w:szCs w:val="18"/>
        </w:rPr>
        <w:t xml:space="preserve"> 3 (4) года</w:t>
      </w:r>
    </w:p>
    <w:p w:rsidR="00A76EB7" w:rsidRPr="00A76EB7" w:rsidRDefault="00A76EB7" w:rsidP="00A76EB7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45570D" w:rsidRPr="00C8156B" w:rsidTr="00553AB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jc w:val="center"/>
            </w:pPr>
            <w:r w:rsidRPr="00C8156B">
              <w:t>Классы</w:t>
            </w:r>
          </w:p>
          <w:p w:rsidR="0045570D" w:rsidRPr="00C8156B" w:rsidRDefault="0045570D" w:rsidP="00553AB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6B">
              <w:rPr>
                <w:rFonts w:ascii="Times New Roman" w:hAnsi="Times New Roman"/>
              </w:rPr>
              <w:t>Итоговая аттестация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(класс)</w:t>
            </w:r>
          </w:p>
        </w:tc>
      </w:tr>
      <w:tr w:rsidR="0045570D" w:rsidRPr="00C8156B" w:rsidTr="00553AB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C8156B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C8156B">
              <w:rPr>
                <w:rStyle w:val="FontStyle108"/>
                <w:b/>
                <w:bCs/>
              </w:rPr>
              <w:t xml:space="preserve"> </w:t>
            </w:r>
            <w:r w:rsidRPr="00C8156B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021EE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  <w:b/>
              </w:rPr>
              <w:t>5</w:t>
            </w:r>
            <w:r w:rsidR="00021EE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>Основы музыкального исполнительства</w:t>
            </w:r>
          </w:p>
          <w:p w:rsidR="0045570D" w:rsidRPr="00C8156B" w:rsidRDefault="0045570D" w:rsidP="00553ABB">
            <w:pPr>
              <w:spacing w:line="240" w:lineRule="atLeast"/>
            </w:pPr>
            <w:r w:rsidRPr="00C8156B">
              <w:t xml:space="preserve"> Музыкальный инструмент «</w:t>
            </w:r>
            <w:r w:rsidRPr="00C8156B">
              <w:rPr>
                <w:rFonts w:eastAsia="Calibri"/>
              </w:rPr>
              <w:t>Скрипка</w:t>
            </w:r>
            <w:r w:rsidRPr="00C8156B"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Коллективное </w:t>
            </w:r>
            <w:proofErr w:type="spellStart"/>
            <w:r w:rsidRPr="00C8156B">
              <w:rPr>
                <w:b/>
              </w:rPr>
              <w:t>музицирование</w:t>
            </w:r>
            <w:proofErr w:type="spellEnd"/>
            <w:r w:rsidRPr="00C8156B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021EE5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45570D" w:rsidRPr="00C8156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1,2,3,4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-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Ансамбль в классе </w:t>
            </w:r>
            <w:proofErr w:type="spellStart"/>
            <w:r w:rsidRPr="00C8156B">
              <w:rPr>
                <w:b/>
                <w:lang w:val="en-US"/>
              </w:rPr>
              <w:t>Скрипка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C8156B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C8156B">
              <w:rPr>
                <w:rStyle w:val="FontStyle108"/>
                <w:bCs/>
                <w:i/>
              </w:rPr>
              <w:t xml:space="preserve"> </w:t>
            </w:r>
            <w:r w:rsidRPr="00C8156B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C8156B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21E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8156B">
              <w:rPr>
                <w:u w:val="none"/>
              </w:rPr>
              <w:t xml:space="preserve">1,2,3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C8156B">
              <w:rPr>
                <w:u w:val="none"/>
              </w:rPr>
              <w:t xml:space="preserve">4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C8156B">
              <w:rPr>
                <w:rFonts w:ascii="Times New Roman" w:hAnsi="Times New Roman"/>
              </w:rPr>
              <w:t xml:space="preserve">1,2, 3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C8156B">
              <w:rPr>
                <w:b/>
                <w:i/>
              </w:rPr>
              <w:t>Самостоятельная работа по</w:t>
            </w:r>
            <w:r w:rsidRPr="00C8156B">
              <w:rPr>
                <w:rStyle w:val="FontStyle108"/>
                <w:b/>
                <w:bCs/>
                <w:i/>
              </w:rPr>
              <w:t xml:space="preserve"> </w:t>
            </w:r>
            <w:r w:rsidRPr="00C8156B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C8156B">
              <w:rPr>
                <w:rStyle w:val="FontStyle108"/>
                <w:b/>
                <w:bCs/>
                <w:i/>
              </w:rPr>
              <w:t xml:space="preserve">   </w:t>
            </w:r>
            <w:r w:rsidRPr="00C8156B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rPr>
                <w:bCs/>
              </w:rPr>
            </w:pPr>
            <w:r w:rsidRPr="00C8156B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</w:t>
            </w:r>
            <w:r w:rsidR="0045570D"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</w:pPr>
            <w:r w:rsidRPr="00C8156B">
              <w:t xml:space="preserve">Максимальная нагрузка </w:t>
            </w:r>
            <w:r w:rsidRPr="00C8156B">
              <w:rPr>
                <w:bCs/>
              </w:rPr>
              <w:t>по двум предметным областям</w:t>
            </w:r>
            <w:r w:rsidRPr="00C8156B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264F8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12</w:t>
            </w:r>
            <w:r w:rsidR="00264F89">
              <w:rPr>
                <w:rFonts w:ascii="Times New Roman" w:hAnsi="Times New Roman"/>
                <w:bCs/>
              </w:rPr>
              <w:t>25</w:t>
            </w:r>
            <w:r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6EB7" w:rsidRPr="00A76EB7" w:rsidRDefault="00A76EB7" w:rsidP="00A76EB7">
      <w:pPr>
        <w:suppressAutoHyphens w:val="0"/>
        <w:rPr>
          <w:rFonts w:eastAsia="Calibri"/>
          <w:b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</w:t>
      </w:r>
      <w:proofErr w:type="gramStart"/>
      <w:r w:rsidRPr="000E7FDA">
        <w:rPr>
          <w:rFonts w:eastAsia="Calibri"/>
          <w:bCs/>
        </w:rPr>
        <w:t>максимальной  аудиторной</w:t>
      </w:r>
      <w:proofErr w:type="gramEnd"/>
      <w:r w:rsidRPr="000E7FDA">
        <w:rPr>
          <w:rFonts w:eastAsia="Calibri"/>
          <w:bCs/>
        </w:rPr>
        <w:t xml:space="preserve">  нагрузки в  неделю по двум предметным областям – 6</w:t>
      </w:r>
      <w:r w:rsidR="00236D16" w:rsidRPr="000E7FDA">
        <w:rPr>
          <w:rFonts w:eastAsia="Calibri"/>
          <w:bCs/>
        </w:rPr>
        <w:t xml:space="preserve"> часов</w:t>
      </w:r>
      <w:r w:rsidRPr="000E7FDA">
        <w:rPr>
          <w:rFonts w:eastAsia="Calibri"/>
          <w:bCs/>
          <w:color w:val="FF0000"/>
        </w:rPr>
        <w:t xml:space="preserve">  </w:t>
      </w:r>
      <w:r w:rsidRPr="000E7FDA">
        <w:rPr>
          <w:rFonts w:eastAsia="Calibri"/>
          <w:bCs/>
        </w:rPr>
        <w:t>в неделю</w:t>
      </w: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</w:t>
      </w:r>
      <w:proofErr w:type="gramStart"/>
      <w:r w:rsidRPr="000E7FDA">
        <w:rPr>
          <w:rFonts w:eastAsia="Calibri"/>
          <w:bCs/>
        </w:rPr>
        <w:t>часов  в</w:t>
      </w:r>
      <w:proofErr w:type="gramEnd"/>
      <w:r w:rsidRPr="000E7FDA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236D16" w:rsidRPr="000E7FDA">
        <w:rPr>
          <w:rFonts w:eastAsia="Calibri"/>
          <w:bCs/>
        </w:rPr>
        <w:t>9</w:t>
      </w:r>
      <w:r w:rsidRPr="000E7FDA">
        <w:rPr>
          <w:rFonts w:eastAsia="Calibri"/>
          <w:bCs/>
        </w:rPr>
        <w:t xml:space="preserve">  час</w:t>
      </w:r>
      <w:r w:rsidR="00236D16" w:rsidRPr="000E7FDA">
        <w:rPr>
          <w:rFonts w:eastAsia="Calibri"/>
          <w:bCs/>
        </w:rPr>
        <w:t>ов</w:t>
      </w:r>
      <w:r w:rsidRPr="000E7FDA">
        <w:rPr>
          <w:rFonts w:eastAsia="Calibri"/>
          <w:bCs/>
        </w:rPr>
        <w:t xml:space="preserve">  в неделю.</w:t>
      </w:r>
    </w:p>
    <w:p w:rsidR="00A76EB7" w:rsidRPr="000E7FDA" w:rsidRDefault="00A76EB7" w:rsidP="00A76EB7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64F89" w:rsidRDefault="00264F89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Скрипка</w:t>
      </w:r>
      <w:r w:rsidRPr="00236D16">
        <w:rPr>
          <w:rFonts w:eastAsia="Calibri"/>
          <w:b/>
          <w:bCs/>
          <w:sz w:val="28"/>
        </w:rPr>
        <w:t>» 7 лет</w:t>
      </w:r>
    </w:p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236D16" w:rsidRPr="00264F89" w:rsidTr="00264F89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Классы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236D16" w:rsidRPr="00264F89" w:rsidTr="00264F89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64F89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264F89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264F89">
              <w:rPr>
                <w:rFonts w:eastAsia="Calibri"/>
                <w:b/>
                <w:bCs/>
                <w:sz w:val="22"/>
              </w:rPr>
              <w:t>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236D16" w:rsidRPr="00264F89" w:rsidRDefault="00236D16" w:rsidP="006E3568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 w:rsidR="006E3568" w:rsidRPr="00264F89">
              <w:rPr>
                <w:rFonts w:eastAsia="Calibri"/>
                <w:bCs/>
                <w:sz w:val="22"/>
              </w:rPr>
              <w:t>Скрипка</w:t>
            </w:r>
            <w:r w:rsidRPr="00264F89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-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Ансамбль в классе Скрипка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122,5 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264F89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1417,5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2187,5часов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</w:tr>
    </w:tbl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 xml:space="preserve">Среднее количество </w:t>
      </w:r>
      <w:proofErr w:type="gramStart"/>
      <w:r w:rsidRPr="006E3568">
        <w:rPr>
          <w:rFonts w:eastAsia="Calibri"/>
          <w:bCs/>
        </w:rPr>
        <w:t>максимальной  аудиторной</w:t>
      </w:r>
      <w:proofErr w:type="gramEnd"/>
      <w:r w:rsidRPr="006E3568">
        <w:rPr>
          <w:rFonts w:eastAsia="Calibri"/>
          <w:bCs/>
        </w:rPr>
        <w:t xml:space="preserve">  нагрузки в  неделю по двум предметным областям – 6 часов  в неделю</w:t>
      </w: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 xml:space="preserve">Среднее количество </w:t>
      </w:r>
      <w:proofErr w:type="gramStart"/>
      <w:r w:rsidRPr="006E3568">
        <w:rPr>
          <w:rFonts w:eastAsia="Calibri"/>
          <w:bCs/>
        </w:rPr>
        <w:t>часов  в</w:t>
      </w:r>
      <w:proofErr w:type="gramEnd"/>
      <w:r w:rsidRPr="006E3568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236D16" w:rsidRPr="00236D16" w:rsidRDefault="00236D16" w:rsidP="00236D1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A76EB7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76EB7" w:rsidRP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280C78" w:rsidRP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в области музыкального искусства «Хоровое пение»</w:t>
      </w: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tbl>
      <w:tblPr>
        <w:tblW w:w="10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539"/>
        <w:gridCol w:w="555"/>
        <w:gridCol w:w="567"/>
        <w:gridCol w:w="708"/>
        <w:gridCol w:w="709"/>
        <w:gridCol w:w="709"/>
        <w:gridCol w:w="992"/>
        <w:gridCol w:w="1134"/>
        <w:gridCol w:w="1005"/>
        <w:gridCol w:w="863"/>
      </w:tblGrid>
      <w:tr w:rsidR="00575C11" w:rsidRPr="006E3568" w:rsidTr="00575C11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Классы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Всего часов по основному сроку обучения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Промежуточная  аттестация          (класс)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68">
              <w:rPr>
                <w:rFonts w:ascii="Times New Roman" w:hAnsi="Times New Roman"/>
                <w:sz w:val="24"/>
              </w:rPr>
              <w:t>Итоговая аттестация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(класс)</w:t>
            </w:r>
          </w:p>
        </w:tc>
      </w:tr>
      <w:tr w:rsidR="00575C11" w:rsidRPr="006E3568" w:rsidTr="00575C11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</w:rPr>
            </w:pPr>
            <w:r w:rsidRPr="006E3568">
              <w:rPr>
                <w:rStyle w:val="FontStyle108"/>
                <w:b/>
                <w:bCs/>
                <w:iCs/>
                <w:sz w:val="24"/>
              </w:rPr>
              <w:t xml:space="preserve"> ПО.01. Исполнительская подготовка: </w:t>
            </w:r>
            <w:r w:rsidRPr="006E3568">
              <w:rPr>
                <w:rStyle w:val="FontStyle108"/>
                <w:b/>
                <w:bCs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  <w:rPr>
                <w:b/>
              </w:rPr>
            </w:pPr>
            <w:r w:rsidRPr="006E356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455</w:t>
            </w:r>
          </w:p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3EEB">
              <w:rPr>
                <w:rFonts w:ascii="Times New Roman" w:hAnsi="Times New Roman"/>
                <w:bCs/>
              </w:rPr>
              <w:t>ПО.01.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4"/>
                <w:numId w:val="15"/>
              </w:numPr>
              <w:tabs>
                <w:tab w:val="clear" w:pos="2160"/>
                <w:tab w:val="num" w:pos="21"/>
                <w:tab w:val="left" w:pos="708"/>
              </w:tabs>
              <w:snapToGrid w:val="0"/>
              <w:ind w:left="0" w:firstLine="0"/>
            </w:pPr>
            <w:r w:rsidRPr="006E3568">
              <w:rPr>
                <w:b/>
              </w:rPr>
              <w:t>Основы музыкального исполнительства</w:t>
            </w:r>
          </w:p>
          <w:p w:rsidR="00575C11" w:rsidRPr="006E3568" w:rsidRDefault="00575C11" w:rsidP="006E3568">
            <w:r w:rsidRPr="006E3568">
              <w:t>Хоровое пение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455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</w:rPr>
            </w:pPr>
            <w:r w:rsidRPr="006E3568">
              <w:rPr>
                <w:rFonts w:ascii="Times New Roman" w:hAnsi="Times New Roman"/>
                <w:i/>
                <w:sz w:val="24"/>
              </w:rPr>
              <w:t xml:space="preserve"> Самостоятельная работа по</w:t>
            </w:r>
            <w:r w:rsidRPr="006E3568">
              <w:rPr>
                <w:rStyle w:val="FontStyle108"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i/>
                <w:sz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</w:pPr>
            <w:r w:rsidRPr="00C33EE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</w:rPr>
            </w:pPr>
            <w:r w:rsidRPr="006E3568">
              <w:rPr>
                <w:rStyle w:val="FontStyle108"/>
                <w:bCs/>
                <w:color w:val="000000"/>
                <w:sz w:val="24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  <w:rPr>
                <w:b/>
              </w:rPr>
            </w:pPr>
            <w:r w:rsidRPr="00C33EE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1"/>
                <w:numId w:val="15"/>
              </w:numPr>
              <w:tabs>
                <w:tab w:val="clear" w:pos="1080"/>
                <w:tab w:val="num" w:pos="21"/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  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6E3568">
              <w:rPr>
                <w:u w:val="none"/>
              </w:rPr>
              <w:t xml:space="preserve">1,2,3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6E3568">
              <w:rPr>
                <w:u w:val="none"/>
              </w:rPr>
              <w:t xml:space="preserve">4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F80347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3. </w:t>
            </w:r>
            <w:r w:rsidR="00575C11" w:rsidRPr="006E3568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1,2, 3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numPr>
                <w:ilvl w:val="0"/>
                <w:numId w:val="16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sz w:val="24"/>
              </w:rPr>
            </w:pPr>
            <w:r w:rsidRPr="006E3568">
              <w:rPr>
                <w:b/>
                <w:i/>
              </w:rPr>
              <w:t>Самостоятельная работа по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bCs/>
                <w:i/>
                <w:color w:val="000000"/>
                <w:sz w:val="24"/>
              </w:rPr>
              <w:t>ПО.02.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  </w:t>
            </w:r>
            <w:r w:rsidRPr="006E3568">
              <w:rPr>
                <w:rStyle w:val="FontStyle108"/>
                <w:b/>
                <w:i/>
                <w:color w:val="000000"/>
                <w:sz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280</w:t>
            </w:r>
            <w:r w:rsidR="00575C11" w:rsidRPr="00C33EEB">
              <w:rPr>
                <w:rFonts w:ascii="Times New Roman" w:hAnsi="Times New Roman"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rPr>
                <w:bCs/>
              </w:rPr>
            </w:pPr>
            <w:r w:rsidRPr="006E3568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A57DC" w:rsidRPr="00C33EEB">
              <w:rPr>
                <w:rFonts w:ascii="Times New Roman" w:hAnsi="Times New Roman"/>
                <w:b/>
                <w:bCs/>
                <w:sz w:val="24"/>
              </w:rPr>
              <w:t>05</w:t>
            </w:r>
            <w:r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</w:pPr>
            <w:r w:rsidRPr="006E3568">
              <w:t xml:space="preserve">Максимальная нагрузка </w:t>
            </w:r>
            <w:r w:rsidRPr="006E3568">
              <w:rPr>
                <w:bCs/>
              </w:rPr>
              <w:t>по двум предметным областям</w:t>
            </w:r>
            <w:r w:rsidRPr="006E3568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C33EEB" w:rsidRDefault="00DB693A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1365</w:t>
            </w:r>
            <w:r w:rsidR="00575C11"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DB693A" w:rsidRPr="00DB693A" w:rsidRDefault="00DB693A" w:rsidP="00280C78">
      <w:pPr>
        <w:suppressAutoHyphens w:val="0"/>
        <w:jc w:val="center"/>
        <w:rPr>
          <w:rFonts w:eastAsia="Calibri"/>
          <w:i/>
          <w:sz w:val="22"/>
        </w:rPr>
      </w:pP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Помимо педагогических часов, указанных в учебном плане, необходимо предусмотреть: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 xml:space="preserve">концертмейстерские часы: 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-   для проведе</w:t>
      </w:r>
      <w:r w:rsidR="00C33EEB">
        <w:rPr>
          <w:rFonts w:eastAsia="Calibri"/>
          <w:sz w:val="22"/>
        </w:rPr>
        <w:t>ния занятий по хору из расчета 2</w:t>
      </w:r>
      <w:r w:rsidRPr="00280C78">
        <w:rPr>
          <w:rFonts w:eastAsia="Calibri"/>
          <w:sz w:val="22"/>
        </w:rPr>
        <w:t xml:space="preserve"> часов в неделю (I – II</w:t>
      </w:r>
      <w:r w:rsidR="00C33EEB">
        <w:rPr>
          <w:rFonts w:eastAsia="Calibri"/>
          <w:sz w:val="22"/>
        </w:rPr>
        <w:t xml:space="preserve"> классы) и из расчета 3</w:t>
      </w:r>
      <w:r w:rsidRPr="00280C78">
        <w:rPr>
          <w:rFonts w:eastAsia="Calibri"/>
          <w:sz w:val="22"/>
        </w:rPr>
        <w:t xml:space="preserve"> часов в неделю (III – V классы) на каждую группу учащихся;</w:t>
      </w:r>
    </w:p>
    <w:p w:rsidR="00280C78" w:rsidRPr="00280C78" w:rsidRDefault="00280C78" w:rsidP="00280C78">
      <w:pPr>
        <w:suppressAutoHyphens w:val="0"/>
        <w:jc w:val="center"/>
        <w:rPr>
          <w:rFonts w:eastAsia="Calibri"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Среднее количество </w:t>
      </w:r>
      <w:proofErr w:type="gramStart"/>
      <w:r>
        <w:rPr>
          <w:rFonts w:eastAsia="Calibri"/>
          <w:bCs/>
        </w:rPr>
        <w:t>максимальной  аудиторной</w:t>
      </w:r>
      <w:proofErr w:type="gramEnd"/>
      <w:r>
        <w:rPr>
          <w:rFonts w:eastAsia="Calibri"/>
          <w:bCs/>
        </w:rPr>
        <w:t xml:space="preserve">  нагрузки в  неделю по двум предметным областям – 5 часов  в неделю</w:t>
      </w: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Среднее количество </w:t>
      </w:r>
      <w:proofErr w:type="gramStart"/>
      <w:r>
        <w:rPr>
          <w:rFonts w:eastAsia="Calibri"/>
          <w:bCs/>
        </w:rPr>
        <w:t>часов  в</w:t>
      </w:r>
      <w:proofErr w:type="gramEnd"/>
      <w:r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8  часов  в неделю.</w:t>
      </w:r>
    </w:p>
    <w:p w:rsidR="00734541" w:rsidRDefault="00734541" w:rsidP="00734541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Pr="00174F22" w:rsidRDefault="007E120F" w:rsidP="007E120F">
      <w:pPr>
        <w:suppressAutoHyphens w:val="0"/>
        <w:spacing w:after="200" w:line="240" w:lineRule="atLeast"/>
        <w:rPr>
          <w:rFonts w:eastAsia="Calibri"/>
          <w:sz w:val="22"/>
        </w:rPr>
      </w:pPr>
      <w:r w:rsidRPr="00174F22">
        <w:rPr>
          <w:rFonts w:eastAsia="Calibri"/>
          <w:b/>
          <w:bCs/>
          <w:sz w:val="22"/>
        </w:rPr>
        <w:lastRenderedPageBreak/>
        <w:t>Примечание к учебному плану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Младшими классами следует считать: I-II классы по четырехлетнему</w:t>
      </w:r>
      <w:r w:rsidR="00C33EEB">
        <w:rPr>
          <w:rFonts w:eastAsia="Calibri"/>
          <w:sz w:val="22"/>
        </w:rPr>
        <w:t xml:space="preserve"> и </w:t>
      </w:r>
      <w:r w:rsidR="00C33EEB">
        <w:rPr>
          <w:rFonts w:eastAsia="Calibri"/>
          <w:bCs/>
          <w:sz w:val="22"/>
        </w:rPr>
        <w:t>пятилетнему</w:t>
      </w:r>
      <w:r w:rsidRPr="00174F22">
        <w:rPr>
          <w:rFonts w:eastAsia="Calibri"/>
          <w:sz w:val="22"/>
        </w:rPr>
        <w:t xml:space="preserve"> срок</w:t>
      </w:r>
      <w:r w:rsidR="00C33EEB">
        <w:rPr>
          <w:rFonts w:eastAsia="Calibri"/>
          <w:sz w:val="22"/>
        </w:rPr>
        <w:t>ам</w:t>
      </w:r>
      <w:r w:rsidRPr="00174F22">
        <w:rPr>
          <w:rFonts w:eastAsia="Calibri"/>
          <w:sz w:val="22"/>
        </w:rPr>
        <w:t xml:space="preserve"> обучения</w:t>
      </w:r>
      <w:r w:rsidR="00C33EEB">
        <w:rPr>
          <w:rFonts w:eastAsia="Calibri"/>
          <w:sz w:val="22"/>
        </w:rPr>
        <w:t xml:space="preserve">, </w:t>
      </w:r>
      <w:r w:rsidR="00C33EEB">
        <w:rPr>
          <w:rFonts w:eastAsia="Calibri"/>
          <w:bCs/>
          <w:sz w:val="22"/>
        </w:rPr>
        <w:t xml:space="preserve">I-II-III классы по </w:t>
      </w:r>
      <w:r w:rsidR="00C33EEB">
        <w:rPr>
          <w:rFonts w:eastAsia="Calibri"/>
          <w:sz w:val="22"/>
        </w:rPr>
        <w:t>семилетнему сроку обучения</w:t>
      </w:r>
      <w:r w:rsidRPr="00174F22">
        <w:rPr>
          <w:rFonts w:eastAsia="Calibri"/>
          <w:sz w:val="22"/>
        </w:rPr>
        <w:t>. Старшими классами следует считать: IV</w:t>
      </w:r>
      <w:r>
        <w:rPr>
          <w:rFonts w:eastAsia="Calibri"/>
          <w:sz w:val="22"/>
        </w:rPr>
        <w:t>, V, VI, VII</w:t>
      </w:r>
      <w:r w:rsidRPr="00174F22">
        <w:rPr>
          <w:rFonts w:eastAsia="Calibri"/>
          <w:sz w:val="22"/>
        </w:rPr>
        <w:t xml:space="preserve"> класс по четырехлетнему</w:t>
      </w:r>
      <w:r>
        <w:rPr>
          <w:rFonts w:eastAsia="Calibri"/>
          <w:sz w:val="22"/>
        </w:rPr>
        <w:t>, пятилетнему и семилетнему</w:t>
      </w:r>
      <w:r w:rsidRPr="00174F22">
        <w:rPr>
          <w:rFonts w:eastAsia="Calibri"/>
          <w:sz w:val="22"/>
        </w:rPr>
        <w:t xml:space="preserve"> срок</w:t>
      </w:r>
      <w:r>
        <w:rPr>
          <w:rFonts w:eastAsia="Calibri"/>
          <w:sz w:val="22"/>
        </w:rPr>
        <w:t xml:space="preserve">ам </w:t>
      </w:r>
      <w:r w:rsidRPr="00174F22">
        <w:rPr>
          <w:rFonts w:eastAsia="Calibri"/>
          <w:sz w:val="22"/>
        </w:rPr>
        <w:t>обучения.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Основной формой занятий коллективным </w:t>
      </w:r>
      <w:proofErr w:type="spellStart"/>
      <w:r w:rsidRPr="00174F22">
        <w:rPr>
          <w:rFonts w:eastAsia="Calibri"/>
          <w:sz w:val="22"/>
        </w:rPr>
        <w:t>музицированием</w:t>
      </w:r>
      <w:proofErr w:type="spellEnd"/>
      <w:r w:rsidRPr="00174F22">
        <w:rPr>
          <w:rFonts w:eastAsia="Calibri"/>
          <w:sz w:val="22"/>
        </w:rPr>
        <w:t xml:space="preserve"> являются занятия хоровым пением. В отдельных случаях, по заявлению родителей, занятия хоровым пением могут заменяться на занятия в ансамбле </w:t>
      </w:r>
      <w:proofErr w:type="gramStart"/>
      <w:r w:rsidRPr="00174F22">
        <w:rPr>
          <w:rFonts w:eastAsia="Calibri"/>
          <w:sz w:val="22"/>
        </w:rPr>
        <w:t>инструментов..</w:t>
      </w:r>
      <w:proofErr w:type="gramEnd"/>
      <w:r w:rsidRPr="00174F22">
        <w:rPr>
          <w:rFonts w:eastAsia="Calibri"/>
          <w:sz w:val="22"/>
        </w:rPr>
        <w:t>(оркестр)</w:t>
      </w:r>
      <w:r w:rsidR="00C33EEB">
        <w:rPr>
          <w:rFonts w:eastAsia="Calibri"/>
          <w:sz w:val="22"/>
        </w:rPr>
        <w:t>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Хор и смешанные хоровые группы, ансамбль, оркестр и оркестровые группы, состоящие из </w:t>
      </w:r>
      <w:proofErr w:type="gramStart"/>
      <w:r w:rsidRPr="00174F22">
        <w:rPr>
          <w:rFonts w:eastAsia="Calibri"/>
          <w:sz w:val="22"/>
        </w:rPr>
        <w:t>обучающихся  младших</w:t>
      </w:r>
      <w:proofErr w:type="gramEnd"/>
      <w:r w:rsidRPr="00174F22">
        <w:rPr>
          <w:rFonts w:eastAsia="Calibri"/>
          <w:sz w:val="22"/>
        </w:rPr>
        <w:t xml:space="preserve"> и старших классов, следует считать старшими.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Количественный состав групп по сольфеджио, музыкальной литературе, слушанию музыки - в среднем 10 </w:t>
      </w:r>
      <w:proofErr w:type="gramStart"/>
      <w:r w:rsidRPr="00174F22">
        <w:rPr>
          <w:rFonts w:eastAsia="Calibri"/>
          <w:sz w:val="22"/>
        </w:rPr>
        <w:t>человек,  по</w:t>
      </w:r>
      <w:proofErr w:type="gramEnd"/>
      <w:r w:rsidRPr="00174F22">
        <w:rPr>
          <w:rFonts w:eastAsia="Calibri"/>
          <w:sz w:val="22"/>
        </w:rPr>
        <w:t xml:space="preserve"> хору – в среднем 12 человек, по ансамблю – от 2-х человек. </w:t>
      </w:r>
      <w:proofErr w:type="gramStart"/>
      <w:r w:rsidRPr="00174F22">
        <w:rPr>
          <w:rFonts w:eastAsia="Calibri"/>
          <w:sz w:val="22"/>
        </w:rPr>
        <w:t>Состав  групп</w:t>
      </w:r>
      <w:proofErr w:type="gramEnd"/>
      <w:r w:rsidRPr="00174F22">
        <w:rPr>
          <w:rFonts w:eastAsia="Calibri"/>
          <w:sz w:val="22"/>
        </w:rPr>
        <w:t xml:space="preserve">  по оркестру(ансамблю) в среднем 6 человек. Общее количество групп по названным дисциплинам не должно превышать их числа в пределах установленной нормы. 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Помимо регулярных занятий хора и оркестра, предусмотренных учебным планом, </w:t>
      </w:r>
      <w:proofErr w:type="gramStart"/>
      <w:r w:rsidRPr="00174F22">
        <w:rPr>
          <w:rFonts w:eastAsia="Calibri"/>
          <w:sz w:val="22"/>
        </w:rPr>
        <w:t>один  раз</w:t>
      </w:r>
      <w:proofErr w:type="gramEnd"/>
      <w:r w:rsidRPr="00174F22">
        <w:rPr>
          <w:rFonts w:eastAsia="Calibri"/>
          <w:sz w:val="22"/>
        </w:rPr>
        <w:t xml:space="preserve"> в месяц проводятся 2-х часовые сводные занятия оркестра, отдельно младшего и старшего хоров.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С разрешения администрации,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proofErr w:type="gramStart"/>
      <w:r w:rsidRPr="00174F22">
        <w:rPr>
          <w:rFonts w:eastAsia="Calibri"/>
          <w:sz w:val="22"/>
        </w:rPr>
        <w:t>Помимо  часов</w:t>
      </w:r>
      <w:proofErr w:type="gramEnd"/>
      <w:r w:rsidRPr="00174F22">
        <w:rPr>
          <w:rFonts w:eastAsia="Calibri"/>
          <w:sz w:val="22"/>
        </w:rPr>
        <w:t>, указанных в учебном плане, необходимо предусмотреть: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 xml:space="preserve">педагогические часы для проведения сводных занятий </w:t>
      </w:r>
      <w:proofErr w:type="spellStart"/>
      <w:proofErr w:type="gramStart"/>
      <w:r w:rsidRPr="0066770B">
        <w:rPr>
          <w:rFonts w:eastAsia="Calibri"/>
          <w:sz w:val="22"/>
          <w:szCs w:val="22"/>
        </w:rPr>
        <w:t>оркестра,ансамбля</w:t>
      </w:r>
      <w:proofErr w:type="spellEnd"/>
      <w:proofErr w:type="gramEnd"/>
      <w:r w:rsidRPr="0066770B">
        <w:rPr>
          <w:rFonts w:eastAsia="Calibri"/>
          <w:sz w:val="22"/>
          <w:szCs w:val="22"/>
        </w:rPr>
        <w:t>, хоров (2 часа в месяц);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>концертмейстерские часы для проведения, в соответствии с учебным планом, групповых и сводных занятий по хору.</w:t>
      </w:r>
    </w:p>
    <w:p w:rsidR="007E120F" w:rsidRPr="00174F22" w:rsidRDefault="007E120F" w:rsidP="007E120F">
      <w:pPr>
        <w:suppressAutoHyphens w:val="0"/>
        <w:spacing w:line="216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E120F" w:rsidRDefault="007E120F" w:rsidP="007E120F">
      <w:pPr>
        <w:suppressAutoHyphens w:val="0"/>
        <w:rPr>
          <w:rFonts w:eastAsia="Calibri"/>
          <w:sz w:val="22"/>
        </w:rPr>
      </w:pPr>
      <w:r w:rsidRPr="00174F22">
        <w:rPr>
          <w:rFonts w:eastAsia="Calibri"/>
          <w:sz w:val="22"/>
        </w:rPr>
        <w:t> Примечания: </w:t>
      </w:r>
      <w:r w:rsidRPr="00174F22">
        <w:rPr>
          <w:rFonts w:eastAsia="Calibri"/>
          <w:sz w:val="22"/>
        </w:rPr>
        <w:br/>
        <w:t>1.  </w:t>
      </w:r>
      <w:proofErr w:type="gramStart"/>
      <w:r w:rsidRPr="00174F22">
        <w:rPr>
          <w:rFonts w:eastAsia="Calibri"/>
          <w:sz w:val="22"/>
        </w:rPr>
        <w:t>Выпускники  4</w:t>
      </w:r>
      <w:proofErr w:type="gramEnd"/>
      <w:r>
        <w:rPr>
          <w:rFonts w:eastAsia="Calibri"/>
          <w:sz w:val="22"/>
        </w:rPr>
        <w:t>, 5, 7  классов</w:t>
      </w:r>
      <w:r w:rsidRPr="00174F22">
        <w:rPr>
          <w:rFonts w:eastAsia="Calibri"/>
          <w:sz w:val="22"/>
        </w:rPr>
        <w:t xml:space="preserve"> считаются окончившими полный курс образовательного учреждения</w:t>
      </w:r>
      <w:r>
        <w:rPr>
          <w:rFonts w:eastAsia="Calibri"/>
          <w:sz w:val="22"/>
        </w:rPr>
        <w:t xml:space="preserve"> (в зависимости от программы обучения: четырех, пяти и семилетней)</w:t>
      </w:r>
      <w:r w:rsidRPr="00174F22">
        <w:rPr>
          <w:rFonts w:eastAsia="Calibri"/>
          <w:sz w:val="22"/>
        </w:rPr>
        <w:t>. </w:t>
      </w:r>
      <w:r w:rsidRPr="00174F22">
        <w:rPr>
          <w:rFonts w:eastAsia="Calibri"/>
          <w:sz w:val="22"/>
        </w:rPr>
        <w:br/>
        <w:t>2.  Количественный состав групп по сольфеджио, музыкальной литературе в среднем 4-10 человек, по хору – от 11 человек. </w:t>
      </w:r>
      <w:r w:rsidRPr="00174F22">
        <w:rPr>
          <w:rFonts w:eastAsia="Calibri"/>
          <w:sz w:val="22"/>
        </w:rPr>
        <w:br/>
        <w:t>3. Помимо занятий по хору в соответствии с учебным планом 1 раз в месяц проводятся 2-</w:t>
      </w:r>
      <w:proofErr w:type="gramStart"/>
      <w:r w:rsidRPr="00174F22">
        <w:rPr>
          <w:rFonts w:eastAsia="Calibri"/>
          <w:sz w:val="22"/>
        </w:rPr>
        <w:t>часовые  сводные</w:t>
      </w:r>
      <w:proofErr w:type="gramEnd"/>
      <w:r w:rsidRPr="00174F22">
        <w:rPr>
          <w:rFonts w:eastAsia="Calibri"/>
          <w:sz w:val="22"/>
        </w:rPr>
        <w:t>  занятия отдельно младшего и старшего хоров. </w:t>
      </w:r>
      <w:r w:rsidRPr="00174F22">
        <w:rPr>
          <w:rFonts w:eastAsia="Calibri"/>
          <w:sz w:val="22"/>
        </w:rPr>
        <w:br/>
        <w:t>4. Помимо преподавательских часов, указанных в учебном плане, необходимо предусмотреть: </w:t>
      </w:r>
      <w:r w:rsidRPr="00174F22">
        <w:rPr>
          <w:rFonts w:eastAsia="Calibri"/>
          <w:sz w:val="22"/>
        </w:rPr>
        <w:br/>
        <w:t>-          преподавательские часы для проведения сводных занятий хора: </w:t>
      </w:r>
      <w:r w:rsidRPr="00174F22">
        <w:rPr>
          <w:rFonts w:eastAsia="Calibri"/>
          <w:sz w:val="22"/>
        </w:rPr>
        <w:br/>
        <w:t>-          концертмейстерские часы: </w:t>
      </w:r>
      <w:r w:rsidRPr="00174F22">
        <w:rPr>
          <w:rFonts w:eastAsia="Calibri"/>
          <w:sz w:val="22"/>
        </w:rPr>
        <w:br/>
        <w:t>-          для проведения</w:t>
      </w:r>
      <w:r w:rsidR="00D0492D">
        <w:rPr>
          <w:rFonts w:eastAsia="Calibri"/>
          <w:sz w:val="22"/>
        </w:rPr>
        <w:t xml:space="preserve"> занятий по предметам по выбору, в классах духовых и ударных инструментов, скрипки, сольного академического пения</w:t>
      </w:r>
      <w:r w:rsidR="000E7FDA">
        <w:rPr>
          <w:rFonts w:eastAsia="Calibri"/>
          <w:sz w:val="22"/>
        </w:rPr>
        <w:t>.</w:t>
      </w:r>
      <w:r w:rsidRPr="00174F22">
        <w:rPr>
          <w:rFonts w:eastAsia="Calibri"/>
          <w:sz w:val="22"/>
        </w:rPr>
        <w:t> </w:t>
      </w:r>
      <w:r w:rsidRPr="00174F22">
        <w:rPr>
          <w:rFonts w:eastAsia="Calibri"/>
          <w:sz w:val="22"/>
        </w:rPr>
        <w:br/>
        <w:t>-          для проведения занятий с хорами по группам в соответствии с учебным планом и для сводных репетиций. </w:t>
      </w:r>
      <w:r w:rsidRPr="00174F22">
        <w:rPr>
          <w:rFonts w:eastAsia="Calibri"/>
          <w:sz w:val="22"/>
        </w:rPr>
        <w:br/>
        <w:t>5. </w:t>
      </w:r>
      <w:r>
        <w:rPr>
          <w:rFonts w:eastAsia="Calibri"/>
          <w:sz w:val="22"/>
        </w:rPr>
        <w:t xml:space="preserve">Ансамбль в классе является вариативной частью для особо одаренных детей и проводится с учетом </w:t>
      </w:r>
      <w:r w:rsidRPr="00360597">
        <w:rPr>
          <w:rFonts w:eastAsia="Calibri"/>
          <w:sz w:val="22"/>
        </w:rPr>
        <w:t>с учетом финансовых ресурсов</w:t>
      </w:r>
      <w:r>
        <w:rPr>
          <w:rFonts w:eastAsia="Calibri"/>
          <w:sz w:val="22"/>
        </w:rPr>
        <w:t xml:space="preserve"> учреждения.</w:t>
      </w:r>
    </w:p>
    <w:p w:rsidR="007E120F" w:rsidRPr="00B94917" w:rsidRDefault="007E120F" w:rsidP="007E120F">
      <w:pPr>
        <w:suppressAutoHyphens w:val="0"/>
        <w:rPr>
          <w:rFonts w:eastAsia="Calibri"/>
          <w:sz w:val="22"/>
        </w:rPr>
      </w:pPr>
      <w:r w:rsidRPr="00B94917">
        <w:rPr>
          <w:rFonts w:eastAsia="Calibri"/>
          <w:sz w:val="22"/>
        </w:rPr>
        <w:t>6.</w:t>
      </w:r>
      <w:r>
        <w:rPr>
          <w:rFonts w:eastAsia="Calibri"/>
          <w:sz w:val="22"/>
        </w:rPr>
        <w:t xml:space="preserve"> </w:t>
      </w:r>
      <w:r w:rsidRPr="00B94917">
        <w:rPr>
          <w:rFonts w:eastAsia="Calibri"/>
          <w:sz w:val="22"/>
        </w:rPr>
        <w:t>Перечень предметов по выбору</w:t>
      </w:r>
      <w:r>
        <w:rPr>
          <w:rFonts w:eastAsia="Calibri"/>
          <w:sz w:val="22"/>
        </w:rPr>
        <w:t>: фортепиано,</w:t>
      </w:r>
      <w:r w:rsidRPr="00B94917">
        <w:rPr>
          <w:rFonts w:eastAsia="Calibri"/>
          <w:sz w:val="22"/>
        </w:rPr>
        <w:t xml:space="preserve"> клавишный синтезатор, основы аккомпанемента на шестиструнной гитаре, флейта, ударные инструменты</w:t>
      </w:r>
      <w:r>
        <w:rPr>
          <w:rFonts w:eastAsia="Calibri"/>
          <w:sz w:val="22"/>
        </w:rPr>
        <w:t xml:space="preserve">, </w:t>
      </w:r>
      <w:r w:rsidRPr="00376D5C">
        <w:t>баян, аккордеон</w:t>
      </w:r>
      <w:r w:rsidRPr="00B94917">
        <w:rPr>
          <w:rFonts w:eastAsia="Calibri"/>
          <w:sz w:val="22"/>
        </w:rPr>
        <w:t>.</w:t>
      </w:r>
    </w:p>
    <w:p w:rsidR="007E120F" w:rsidRDefault="007E120F" w:rsidP="007E120F">
      <w:pPr>
        <w:tabs>
          <w:tab w:val="left" w:pos="3960"/>
        </w:tabs>
        <w:jc w:val="center"/>
      </w:pPr>
    </w:p>
    <w:p w:rsidR="007E120F" w:rsidRPr="00A76EB7" w:rsidRDefault="007E120F" w:rsidP="00A76EB7">
      <w:pPr>
        <w:suppressAutoHyphens w:val="0"/>
        <w:jc w:val="center"/>
        <w:rPr>
          <w:rFonts w:eastAsia="Calibri"/>
          <w:sz w:val="22"/>
        </w:rPr>
      </w:pPr>
    </w:p>
    <w:sectPr w:rsidR="007E120F" w:rsidRPr="00A76EB7" w:rsidSect="00026911">
      <w:pgSz w:w="11906" w:h="16838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424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7308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EC31D1C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03A51E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2B802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756004"/>
    <w:multiLevelType w:val="hybridMultilevel"/>
    <w:tmpl w:val="A0CAE6C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A9C35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B362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4F5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524D3F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D9F03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F67340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A34503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CFC6C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9050C6"/>
    <w:multiLevelType w:val="hybridMultilevel"/>
    <w:tmpl w:val="303A6FAC"/>
    <w:lvl w:ilvl="0" w:tplc="FBE078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020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0193F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4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9"/>
    <w:rsid w:val="00021EE5"/>
    <w:rsid w:val="00026911"/>
    <w:rsid w:val="00050BA8"/>
    <w:rsid w:val="000679F7"/>
    <w:rsid w:val="0008441C"/>
    <w:rsid w:val="000A4A34"/>
    <w:rsid w:val="000A59A0"/>
    <w:rsid w:val="000B1CCA"/>
    <w:rsid w:val="000E7FDA"/>
    <w:rsid w:val="00164E7F"/>
    <w:rsid w:val="0017329D"/>
    <w:rsid w:val="00174F22"/>
    <w:rsid w:val="0019489F"/>
    <w:rsid w:val="00195529"/>
    <w:rsid w:val="001E24DF"/>
    <w:rsid w:val="001F3278"/>
    <w:rsid w:val="002036E0"/>
    <w:rsid w:val="00203E3F"/>
    <w:rsid w:val="00224C55"/>
    <w:rsid w:val="00236D16"/>
    <w:rsid w:val="00264F89"/>
    <w:rsid w:val="00280C78"/>
    <w:rsid w:val="002D2106"/>
    <w:rsid w:val="002F7A61"/>
    <w:rsid w:val="00360597"/>
    <w:rsid w:val="00367F14"/>
    <w:rsid w:val="00376D5C"/>
    <w:rsid w:val="00397309"/>
    <w:rsid w:val="003A57DC"/>
    <w:rsid w:val="003A5F63"/>
    <w:rsid w:val="003C655B"/>
    <w:rsid w:val="003F0595"/>
    <w:rsid w:val="00403217"/>
    <w:rsid w:val="004319D3"/>
    <w:rsid w:val="0045570D"/>
    <w:rsid w:val="00470873"/>
    <w:rsid w:val="00494842"/>
    <w:rsid w:val="004A5B9F"/>
    <w:rsid w:val="00503D12"/>
    <w:rsid w:val="00553495"/>
    <w:rsid w:val="00553ABB"/>
    <w:rsid w:val="00575C11"/>
    <w:rsid w:val="00585C46"/>
    <w:rsid w:val="005A4FDE"/>
    <w:rsid w:val="005C5B67"/>
    <w:rsid w:val="005D18CC"/>
    <w:rsid w:val="005E0638"/>
    <w:rsid w:val="005E28B4"/>
    <w:rsid w:val="006047C2"/>
    <w:rsid w:val="0064054C"/>
    <w:rsid w:val="0066770B"/>
    <w:rsid w:val="006705D5"/>
    <w:rsid w:val="006846EB"/>
    <w:rsid w:val="006B33CE"/>
    <w:rsid w:val="006C7F0B"/>
    <w:rsid w:val="006D1CB1"/>
    <w:rsid w:val="006E3568"/>
    <w:rsid w:val="00703971"/>
    <w:rsid w:val="00734541"/>
    <w:rsid w:val="0078782F"/>
    <w:rsid w:val="00797055"/>
    <w:rsid w:val="007E120F"/>
    <w:rsid w:val="008B33BB"/>
    <w:rsid w:val="008C38D9"/>
    <w:rsid w:val="008E6C96"/>
    <w:rsid w:val="00930B09"/>
    <w:rsid w:val="0093179E"/>
    <w:rsid w:val="00940B0D"/>
    <w:rsid w:val="00951B3E"/>
    <w:rsid w:val="009543C9"/>
    <w:rsid w:val="009A25B6"/>
    <w:rsid w:val="009B0274"/>
    <w:rsid w:val="00A06C00"/>
    <w:rsid w:val="00A3482A"/>
    <w:rsid w:val="00A44B93"/>
    <w:rsid w:val="00A461B6"/>
    <w:rsid w:val="00A55E11"/>
    <w:rsid w:val="00A6769B"/>
    <w:rsid w:val="00A76EB7"/>
    <w:rsid w:val="00AA285C"/>
    <w:rsid w:val="00AB05AB"/>
    <w:rsid w:val="00AD3B17"/>
    <w:rsid w:val="00AE31D6"/>
    <w:rsid w:val="00AE3DDD"/>
    <w:rsid w:val="00AF3AEA"/>
    <w:rsid w:val="00AF5E13"/>
    <w:rsid w:val="00B15D16"/>
    <w:rsid w:val="00B5133D"/>
    <w:rsid w:val="00B53E54"/>
    <w:rsid w:val="00B94917"/>
    <w:rsid w:val="00BA7B30"/>
    <w:rsid w:val="00BC297E"/>
    <w:rsid w:val="00BD1846"/>
    <w:rsid w:val="00C03E0C"/>
    <w:rsid w:val="00C33EEB"/>
    <w:rsid w:val="00C772EF"/>
    <w:rsid w:val="00C8156B"/>
    <w:rsid w:val="00C85DB5"/>
    <w:rsid w:val="00CC3377"/>
    <w:rsid w:val="00CE4443"/>
    <w:rsid w:val="00D0492D"/>
    <w:rsid w:val="00D1235A"/>
    <w:rsid w:val="00D33BAC"/>
    <w:rsid w:val="00D60772"/>
    <w:rsid w:val="00D6799A"/>
    <w:rsid w:val="00D809D9"/>
    <w:rsid w:val="00D9236E"/>
    <w:rsid w:val="00DB693A"/>
    <w:rsid w:val="00E01202"/>
    <w:rsid w:val="00E83F78"/>
    <w:rsid w:val="00E90332"/>
    <w:rsid w:val="00E95B15"/>
    <w:rsid w:val="00ED5812"/>
    <w:rsid w:val="00F17217"/>
    <w:rsid w:val="00F2111D"/>
    <w:rsid w:val="00F21864"/>
    <w:rsid w:val="00F72AB4"/>
    <w:rsid w:val="00F80347"/>
    <w:rsid w:val="00FA1E03"/>
    <w:rsid w:val="00FA229F"/>
    <w:rsid w:val="00FC2E9F"/>
    <w:rsid w:val="00FC65CB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ADE"/>
  <w15:docId w15:val="{5BDF77C0-DA99-413D-9DAB-01B2F91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E7E3-19B0-41E4-9F6E-0717CD3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5</cp:revision>
  <cp:lastPrinted>2017-11-22T18:47:00Z</cp:lastPrinted>
  <dcterms:created xsi:type="dcterms:W3CDTF">2018-07-25T09:54:00Z</dcterms:created>
  <dcterms:modified xsi:type="dcterms:W3CDTF">2018-07-25T10:14:00Z</dcterms:modified>
</cp:coreProperties>
</file>